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C1" w:rsidRDefault="000B5DC1" w:rsidP="00F50338">
      <w:pPr>
        <w:pStyle w:val="a3"/>
        <w:ind w:right="-51"/>
        <w:jc w:val="left"/>
        <w:rPr>
          <w:sz w:val="22"/>
        </w:rPr>
      </w:pPr>
    </w:p>
    <w:p w:rsidR="009A0602" w:rsidRPr="00D60FEC" w:rsidRDefault="009A0602" w:rsidP="009A0602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Согласовано:                                                  </w:t>
      </w:r>
      <w:r w:rsidR="001C57EA">
        <w:rPr>
          <w:color w:val="000000" w:themeColor="text1"/>
          <w:sz w:val="24"/>
          <w:szCs w:val="24"/>
        </w:rPr>
        <w:t xml:space="preserve">                         </w:t>
      </w:r>
      <w:r w:rsidRPr="00D60FEC">
        <w:rPr>
          <w:color w:val="000000" w:themeColor="text1"/>
          <w:sz w:val="24"/>
          <w:szCs w:val="24"/>
        </w:rPr>
        <w:t xml:space="preserve"> Утверждаю:</w:t>
      </w:r>
    </w:p>
    <w:p w:rsidR="009A0602" w:rsidRPr="00D60FEC" w:rsidRDefault="009A0602" w:rsidP="009A0602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Председатель                                                </w:t>
      </w:r>
      <w:r w:rsidR="001C57EA">
        <w:rPr>
          <w:color w:val="000000" w:themeColor="text1"/>
          <w:sz w:val="24"/>
          <w:szCs w:val="24"/>
        </w:rPr>
        <w:t xml:space="preserve">                        </w:t>
      </w:r>
      <w:r w:rsidRPr="00D60FEC">
        <w:rPr>
          <w:color w:val="000000" w:themeColor="text1"/>
          <w:sz w:val="24"/>
          <w:szCs w:val="24"/>
        </w:rPr>
        <w:t xml:space="preserve">   Директор МКОУ «Тундутовская СОШ» </w:t>
      </w:r>
    </w:p>
    <w:p w:rsidR="009A0602" w:rsidRPr="00D60FEC" w:rsidRDefault="009A0602" w:rsidP="009A0602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профсоюзного комитета </w:t>
      </w:r>
    </w:p>
    <w:p w:rsidR="009A0602" w:rsidRPr="00D60FEC" w:rsidRDefault="00437EC1" w:rsidP="009A0602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МКОУ «</w:t>
      </w:r>
      <w:proofErr w:type="spellStart"/>
      <w:r>
        <w:rPr>
          <w:color w:val="000000" w:themeColor="text1"/>
          <w:sz w:val="24"/>
          <w:szCs w:val="24"/>
        </w:rPr>
        <w:t>Тунду</w:t>
      </w:r>
      <w:r w:rsidR="009A0602" w:rsidRPr="00D60FEC">
        <w:rPr>
          <w:color w:val="000000" w:themeColor="text1"/>
          <w:sz w:val="24"/>
          <w:szCs w:val="24"/>
        </w:rPr>
        <w:t>товская</w:t>
      </w:r>
      <w:proofErr w:type="spellEnd"/>
      <w:r w:rsidR="009A0602" w:rsidRPr="00D60FEC">
        <w:rPr>
          <w:color w:val="000000" w:themeColor="text1"/>
          <w:sz w:val="24"/>
          <w:szCs w:val="24"/>
        </w:rPr>
        <w:t xml:space="preserve"> СОШ»                                                        _____________</w:t>
      </w:r>
      <w:proofErr w:type="spellStart"/>
      <w:r w:rsidR="009A0602" w:rsidRPr="00D60FEC">
        <w:rPr>
          <w:color w:val="000000" w:themeColor="text1"/>
          <w:sz w:val="24"/>
          <w:szCs w:val="24"/>
        </w:rPr>
        <w:t>Убушиева</w:t>
      </w:r>
      <w:proofErr w:type="spellEnd"/>
      <w:r w:rsidR="009A0602" w:rsidRPr="00D60FEC">
        <w:rPr>
          <w:color w:val="000000" w:themeColor="text1"/>
          <w:sz w:val="24"/>
          <w:szCs w:val="24"/>
        </w:rPr>
        <w:t xml:space="preserve"> О.А.</w:t>
      </w:r>
    </w:p>
    <w:p w:rsidR="009A0602" w:rsidRPr="00D60FEC" w:rsidRDefault="009A0602" w:rsidP="009A0602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_______Фоменко Ю.В.</w:t>
      </w:r>
    </w:p>
    <w:p w:rsidR="009A0602" w:rsidRPr="00D60FEC" w:rsidRDefault="009A0602" w:rsidP="009A0602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от « 03 » октября 2012г.                                                                         « 03 » октября 2012 г. г.</w:t>
      </w:r>
    </w:p>
    <w:p w:rsidR="009A0602" w:rsidRPr="00D60FEC" w:rsidRDefault="009A0602" w:rsidP="009A0602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</w:p>
    <w:p w:rsidR="00AB4901" w:rsidRPr="00D60FEC" w:rsidRDefault="00AB4901">
      <w:pPr>
        <w:pStyle w:val="a3"/>
        <w:ind w:left="426" w:right="-51"/>
        <w:jc w:val="left"/>
        <w:rPr>
          <w:color w:val="000000" w:themeColor="text1"/>
          <w:sz w:val="24"/>
          <w:szCs w:val="24"/>
        </w:rPr>
      </w:pPr>
    </w:p>
    <w:p w:rsidR="009A0602" w:rsidRPr="00D60FEC" w:rsidRDefault="009A0602">
      <w:pPr>
        <w:pStyle w:val="a3"/>
        <w:ind w:left="426" w:right="-51"/>
        <w:jc w:val="left"/>
        <w:rPr>
          <w:color w:val="000000" w:themeColor="text1"/>
          <w:sz w:val="24"/>
          <w:szCs w:val="24"/>
        </w:rPr>
      </w:pPr>
    </w:p>
    <w:p w:rsidR="00AB4901" w:rsidRPr="00D60FEC" w:rsidRDefault="00AB4901" w:rsidP="00F50338">
      <w:pPr>
        <w:pStyle w:val="a3"/>
        <w:ind w:left="-284" w:right="-269"/>
        <w:rPr>
          <w:color w:val="000000" w:themeColor="text1"/>
          <w:sz w:val="24"/>
          <w:szCs w:val="24"/>
        </w:rPr>
      </w:pPr>
    </w:p>
    <w:p w:rsidR="00AB4901" w:rsidRPr="00D60FEC" w:rsidRDefault="00547D0D" w:rsidP="00F50338">
      <w:pPr>
        <w:pStyle w:val="a3"/>
        <w:ind w:left="-284" w:right="-269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Инструкция № </w:t>
      </w:r>
      <w:r w:rsidR="00472C09" w:rsidRPr="00D60FEC">
        <w:rPr>
          <w:color w:val="000000" w:themeColor="text1"/>
          <w:sz w:val="24"/>
          <w:szCs w:val="24"/>
        </w:rPr>
        <w:t>1</w:t>
      </w:r>
    </w:p>
    <w:p w:rsidR="00AB4901" w:rsidRPr="00D60FEC" w:rsidRDefault="00AB4901" w:rsidP="00472C09">
      <w:pPr>
        <w:pStyle w:val="a3"/>
        <w:ind w:left="-284" w:right="-269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по охране труда при работе с ко</w:t>
      </w:r>
      <w:r w:rsidR="0081254C">
        <w:rPr>
          <w:color w:val="000000" w:themeColor="text1"/>
          <w:sz w:val="24"/>
          <w:szCs w:val="24"/>
        </w:rPr>
        <w:t>мпьютерами.</w:t>
      </w:r>
    </w:p>
    <w:p w:rsidR="00472C09" w:rsidRPr="00D60FEC" w:rsidRDefault="00472C09" w:rsidP="00F50338">
      <w:pPr>
        <w:pStyle w:val="a3"/>
        <w:ind w:left="-284" w:right="-269"/>
        <w:rPr>
          <w:color w:val="000000" w:themeColor="text1"/>
          <w:sz w:val="24"/>
          <w:szCs w:val="24"/>
        </w:rPr>
      </w:pPr>
    </w:p>
    <w:p w:rsidR="00472C09" w:rsidRPr="00D60FEC" w:rsidRDefault="00472C09" w:rsidP="00472C09">
      <w:pPr>
        <w:spacing w:before="100" w:beforeAutospacing="1" w:after="100" w:afterAutospacing="1" w:line="360" w:lineRule="atLeast"/>
        <w:ind w:left="437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1 Учащийся во время работы обязан:</w:t>
      </w:r>
    </w:p>
    <w:p w:rsidR="00472C09" w:rsidRPr="00D60FEC" w:rsidRDefault="00472C09" w:rsidP="005063C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Выполнять только ту работу, которая ему была поручена. </w:t>
      </w:r>
    </w:p>
    <w:p w:rsidR="00472C09" w:rsidRPr="00D60FEC" w:rsidRDefault="00472C09" w:rsidP="005063C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Соблюдать правила эксплуатации ПЭВМ в соответствии с инструкциями по эксплуатации. Не опускать флажок на НГМД при отсутствии дискеты, не вставлять дискеты в накопитель до включения электропитания. За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прещается извлекать дискету из накопителя при наличии индика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ции об обращении к накопителю (горит индикатор НГМД). </w:t>
      </w:r>
    </w:p>
    <w:p w:rsidR="00472C09" w:rsidRPr="00D60FEC" w:rsidRDefault="00472C09" w:rsidP="005063C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Не производить отключение и подключение кабелей при включенном электропитании ПЭВМ. </w:t>
      </w:r>
    </w:p>
    <w:p w:rsidR="00472C09" w:rsidRPr="00D60FEC" w:rsidRDefault="00472C09" w:rsidP="005063C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Не переносить аппаратуру, включенную в сеть питания. </w:t>
      </w:r>
    </w:p>
    <w:p w:rsidR="00472C09" w:rsidRPr="00D60FEC" w:rsidRDefault="00472C09" w:rsidP="005063C6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Не подвергать ПЭВМ толчкам и вибрации. </w:t>
      </w:r>
    </w:p>
    <w:p w:rsidR="00472C09" w:rsidRPr="00D60FEC" w:rsidRDefault="00472C09" w:rsidP="005063C6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Соблюдать расстояние от глаз до экрана в пределах 600-700 мм. </w:t>
      </w:r>
    </w:p>
    <w:p w:rsidR="00472C09" w:rsidRPr="00D60FEC" w:rsidRDefault="00472C09" w:rsidP="005063C6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Бережно обращаться с дискетами: аккуратно вставлять в дисковод, не изгибать, не сдавливать, не трогать руками открытые участки магнитного покрытия. </w:t>
      </w:r>
    </w:p>
    <w:p w:rsidR="00472C09" w:rsidRPr="00D60FEC" w:rsidRDefault="00472C09" w:rsidP="005063C6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Не касаться телом и второй рукой заземленного оборудова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ния, не прикасаться к задней панели системного блока при вклю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ченном питании. </w:t>
      </w:r>
    </w:p>
    <w:p w:rsidR="00472C09" w:rsidRPr="00D60FEC" w:rsidRDefault="00472C09" w:rsidP="00472C09">
      <w:pPr>
        <w:spacing w:before="100" w:beforeAutospacing="1" w:after="100" w:afterAutospacing="1" w:line="360" w:lineRule="atLeast"/>
        <w:ind w:left="377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2 Порядок окончания работы:</w:t>
      </w:r>
    </w:p>
    <w:p w:rsidR="00472C09" w:rsidRPr="00D60FEC" w:rsidRDefault="00472C09" w:rsidP="005063C6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Закончить работающие программы. </w:t>
      </w:r>
    </w:p>
    <w:p w:rsidR="00472C09" w:rsidRPr="00D60FEC" w:rsidRDefault="00472C09" w:rsidP="005063C6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lastRenderedPageBreak/>
        <w:t xml:space="preserve">Извлечь дискету из дисковода. </w:t>
      </w:r>
    </w:p>
    <w:p w:rsidR="00472C09" w:rsidRPr="00D60FEC" w:rsidRDefault="00472C09" w:rsidP="005063C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Выключить системный блок ПЭВМ. </w:t>
      </w:r>
    </w:p>
    <w:p w:rsidR="00472C09" w:rsidRPr="00D60FEC" w:rsidRDefault="00472C09" w:rsidP="005063C6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Дискету положить в коробку. </w:t>
      </w:r>
    </w:p>
    <w:p w:rsidR="00472C09" w:rsidRPr="00D60FEC" w:rsidRDefault="00472C09" w:rsidP="00472C09">
      <w:pPr>
        <w:spacing w:before="100" w:beforeAutospacing="1" w:after="100" w:afterAutospacing="1" w:line="360" w:lineRule="atLeast"/>
        <w:ind w:left="377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3 Комплекс упражнений для глаз:</w:t>
      </w:r>
    </w:p>
    <w:p w:rsidR="00472C09" w:rsidRPr="00D60FEC" w:rsidRDefault="00472C09" w:rsidP="00472C09">
      <w:pPr>
        <w:spacing w:before="100" w:beforeAutospacing="1" w:after="100" w:afterAutospacing="1" w:line="36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Упражнения выполняются сидя, стоя, отвернувшись от экрана, при ритмичном дыхании с максимальной амплитудой движения глаз.</w:t>
      </w:r>
    </w:p>
    <w:p w:rsidR="00472C09" w:rsidRPr="00D60FEC" w:rsidRDefault="00472C09" w:rsidP="005063C6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Закрыть глаза, сильно напрягая глазные мышцы, на счет 1-4, затем раскрыть глаза, расслабив мышцы глаз, посмотреть вдаль на счет 1-6. Повторить 4-5 раз. </w:t>
      </w:r>
    </w:p>
    <w:p w:rsidR="00472C09" w:rsidRPr="00D60FEC" w:rsidRDefault="00472C09" w:rsidP="005063C6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Посмотреть на переносицу и задержать взор на счет 1-4. До усталости глаза не доводить. Затем открыть, посмотреть вдаль на счет 1-6. Повторить 4-5 раз. </w:t>
      </w:r>
    </w:p>
    <w:p w:rsidR="00472C09" w:rsidRPr="00D60FEC" w:rsidRDefault="00472C09" w:rsidP="005063C6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Не поворачивая головы, посмотреть направо и зафиксиро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вать взгляд на счет 1-4, затем посмотреть вдаль прямо на счет 1-6. Аналогично проводятся упражнения, но с фиксацией взгляда влево, вверх и вниз. Повторить 3-4 раза. </w:t>
      </w:r>
    </w:p>
    <w:p w:rsidR="00472C09" w:rsidRPr="00D60FEC" w:rsidRDefault="00472C09" w:rsidP="00472C09">
      <w:pPr>
        <w:spacing w:before="100" w:beforeAutospacing="1" w:after="100" w:afterAutospacing="1" w:line="36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3.4. Перенести взгляд быстро по диагонали: направо вверх - на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softHyphen/>
        <w:t>лево вниз, потом прямо вдаль на счет 1-6; затем налево вверх - на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softHyphen/>
        <w:t>право вниз и посмотреть вдаль на счет 1-6. Повторить 4-5 раз</w:t>
      </w:r>
    </w:p>
    <w:p w:rsidR="00D60FEC" w:rsidRPr="00F47177" w:rsidRDefault="00472C09" w:rsidP="00472C09">
      <w:pPr>
        <w:spacing w:before="100" w:beforeAutospacing="1" w:after="100" w:afterAutospacing="1" w:line="36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 </w:t>
      </w:r>
    </w:p>
    <w:p w:rsidR="0081254C" w:rsidRPr="00D60FEC" w:rsidRDefault="0081254C" w:rsidP="0081254C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Инструкцию составили:</w:t>
      </w:r>
    </w:p>
    <w:p w:rsidR="0081254C" w:rsidRPr="00D60FEC" w:rsidRDefault="0081254C" w:rsidP="0081254C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81254C" w:rsidRPr="00D60FEC" w:rsidRDefault="0081254C" w:rsidP="0081254C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 xml:space="preserve">Зам. директора по </w:t>
      </w:r>
      <w:proofErr w:type="gramStart"/>
      <w:r w:rsidRPr="00D60FEC">
        <w:rPr>
          <w:b w:val="0"/>
          <w:color w:val="000000" w:themeColor="text1"/>
          <w:sz w:val="24"/>
          <w:szCs w:val="24"/>
        </w:rPr>
        <w:t>учебно-воспитательной</w:t>
      </w:r>
      <w:proofErr w:type="gramEnd"/>
      <w:r w:rsidRPr="00D60FEC">
        <w:rPr>
          <w:b w:val="0"/>
          <w:color w:val="000000" w:themeColor="text1"/>
          <w:sz w:val="24"/>
          <w:szCs w:val="24"/>
        </w:rPr>
        <w:t xml:space="preserve"> </w:t>
      </w:r>
    </w:p>
    <w:p w:rsidR="0081254C" w:rsidRPr="00D60FEC" w:rsidRDefault="0081254C" w:rsidP="0081254C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работе                                                                                                       /_____________/</w:t>
      </w:r>
    </w:p>
    <w:p w:rsidR="0081254C" w:rsidRPr="00D60FEC" w:rsidRDefault="0081254C" w:rsidP="0081254C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81254C" w:rsidRPr="00D60FEC" w:rsidRDefault="0081254C" w:rsidP="0081254C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учитель  информатики</w:t>
      </w:r>
      <w:r w:rsidRPr="00D60FEC">
        <w:rPr>
          <w:b w:val="0"/>
          <w:color w:val="000000" w:themeColor="text1"/>
          <w:sz w:val="24"/>
          <w:szCs w:val="24"/>
        </w:rPr>
        <w:t xml:space="preserve">                                   </w:t>
      </w:r>
      <w:r>
        <w:rPr>
          <w:b w:val="0"/>
          <w:color w:val="000000" w:themeColor="text1"/>
          <w:sz w:val="24"/>
          <w:szCs w:val="24"/>
        </w:rPr>
        <w:t xml:space="preserve">               </w:t>
      </w:r>
      <w:r w:rsidRPr="00D60FEC">
        <w:rPr>
          <w:b w:val="0"/>
          <w:color w:val="000000" w:themeColor="text1"/>
          <w:sz w:val="24"/>
          <w:szCs w:val="24"/>
        </w:rPr>
        <w:t xml:space="preserve">                          /____________/ </w:t>
      </w:r>
    </w:p>
    <w:p w:rsidR="0081254C" w:rsidRPr="00D60FEC" w:rsidRDefault="0081254C" w:rsidP="0081254C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D60FEC" w:rsidRPr="00F47177" w:rsidRDefault="00D60FEC" w:rsidP="00472C09">
      <w:pPr>
        <w:spacing w:before="100" w:beforeAutospacing="1" w:after="100" w:afterAutospacing="1" w:line="360" w:lineRule="atLeast"/>
        <w:rPr>
          <w:rFonts w:ascii="Verdana" w:hAnsi="Verdana" w:cs="Helvetica"/>
          <w:color w:val="000000" w:themeColor="text1"/>
          <w:sz w:val="24"/>
          <w:szCs w:val="24"/>
        </w:rPr>
      </w:pPr>
    </w:p>
    <w:p w:rsidR="00D60FEC" w:rsidRPr="00F47177" w:rsidRDefault="00D60FEC" w:rsidP="00472C09">
      <w:pPr>
        <w:spacing w:before="100" w:beforeAutospacing="1" w:after="100" w:afterAutospacing="1" w:line="360" w:lineRule="atLeast"/>
        <w:rPr>
          <w:rFonts w:ascii="Verdana" w:hAnsi="Verdana" w:cs="Helvetica"/>
          <w:color w:val="000000" w:themeColor="text1"/>
          <w:sz w:val="24"/>
          <w:szCs w:val="24"/>
        </w:rPr>
      </w:pPr>
    </w:p>
    <w:p w:rsidR="00FC6334" w:rsidRPr="00D80763" w:rsidRDefault="00FC6334" w:rsidP="00472C09">
      <w:pPr>
        <w:spacing w:before="100" w:beforeAutospacing="1" w:after="100" w:afterAutospacing="1" w:line="360" w:lineRule="atLeast"/>
        <w:rPr>
          <w:rFonts w:ascii="Verdana" w:hAnsi="Verdana" w:cs="Helvetica"/>
          <w:color w:val="000000" w:themeColor="text1"/>
          <w:sz w:val="24"/>
          <w:szCs w:val="24"/>
        </w:rPr>
      </w:pPr>
    </w:p>
    <w:p w:rsidR="00D60FEC" w:rsidRPr="00F47177" w:rsidRDefault="00D60FEC" w:rsidP="00472C09">
      <w:pPr>
        <w:spacing w:before="100" w:beforeAutospacing="1" w:after="100" w:afterAutospacing="1" w:line="360" w:lineRule="atLeast"/>
        <w:rPr>
          <w:rFonts w:ascii="Verdana" w:hAnsi="Verdana" w:cs="Helvetica"/>
          <w:color w:val="000000" w:themeColor="text1"/>
          <w:sz w:val="24"/>
          <w:szCs w:val="24"/>
        </w:rPr>
      </w:pPr>
    </w:p>
    <w:p w:rsidR="00FC6334" w:rsidRPr="00D60FEC" w:rsidRDefault="00FC6334" w:rsidP="00FC6334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lastRenderedPageBreak/>
        <w:t xml:space="preserve">Согласовано: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Утверждаю:</w:t>
      </w:r>
    </w:p>
    <w:p w:rsidR="00FC6334" w:rsidRPr="00D60FEC" w:rsidRDefault="00FC6334" w:rsidP="00FC6334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Председатель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Директор МКОУ «</w:t>
      </w:r>
      <w:proofErr w:type="spellStart"/>
      <w:r w:rsidRPr="00D60FEC">
        <w:rPr>
          <w:color w:val="000000" w:themeColor="text1"/>
          <w:sz w:val="24"/>
          <w:szCs w:val="24"/>
        </w:rPr>
        <w:t>Тундутовская</w:t>
      </w:r>
      <w:proofErr w:type="spellEnd"/>
      <w:r w:rsidRPr="00D60FEC">
        <w:rPr>
          <w:color w:val="000000" w:themeColor="text1"/>
          <w:sz w:val="24"/>
          <w:szCs w:val="24"/>
        </w:rPr>
        <w:t xml:space="preserve"> СОШ» </w:t>
      </w:r>
    </w:p>
    <w:p w:rsidR="00FC6334" w:rsidRPr="00D60FEC" w:rsidRDefault="00FC6334" w:rsidP="00FC6334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профсоюзного комитета </w:t>
      </w:r>
    </w:p>
    <w:p w:rsidR="00FC6334" w:rsidRPr="00D60FEC" w:rsidRDefault="00437EC1" w:rsidP="00FC6334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МКОУ «</w:t>
      </w:r>
      <w:proofErr w:type="spellStart"/>
      <w:r>
        <w:rPr>
          <w:color w:val="000000" w:themeColor="text1"/>
          <w:sz w:val="24"/>
          <w:szCs w:val="24"/>
        </w:rPr>
        <w:t>Тунду</w:t>
      </w:r>
      <w:r w:rsidR="00FC6334" w:rsidRPr="00D60FEC">
        <w:rPr>
          <w:color w:val="000000" w:themeColor="text1"/>
          <w:sz w:val="24"/>
          <w:szCs w:val="24"/>
        </w:rPr>
        <w:t>товская</w:t>
      </w:r>
      <w:proofErr w:type="spellEnd"/>
      <w:r w:rsidR="00FC6334" w:rsidRPr="00D60FEC">
        <w:rPr>
          <w:color w:val="000000" w:themeColor="text1"/>
          <w:sz w:val="24"/>
          <w:szCs w:val="24"/>
        </w:rPr>
        <w:t xml:space="preserve"> СОШ»                     </w:t>
      </w:r>
      <w:r w:rsidR="00FC6334">
        <w:rPr>
          <w:color w:val="000000" w:themeColor="text1"/>
          <w:sz w:val="24"/>
          <w:szCs w:val="24"/>
        </w:rPr>
        <w:t xml:space="preserve">                 </w:t>
      </w:r>
      <w:r w:rsidR="00FC6334" w:rsidRPr="00D60FEC">
        <w:rPr>
          <w:color w:val="000000" w:themeColor="text1"/>
          <w:sz w:val="24"/>
          <w:szCs w:val="24"/>
        </w:rPr>
        <w:t xml:space="preserve">   _____________</w:t>
      </w:r>
      <w:proofErr w:type="spellStart"/>
      <w:r w:rsidR="00FC6334" w:rsidRPr="00D60FEC">
        <w:rPr>
          <w:color w:val="000000" w:themeColor="text1"/>
          <w:sz w:val="24"/>
          <w:szCs w:val="24"/>
        </w:rPr>
        <w:t>Убушиева</w:t>
      </w:r>
      <w:proofErr w:type="spellEnd"/>
      <w:r w:rsidR="00FC6334" w:rsidRPr="00D60FEC">
        <w:rPr>
          <w:color w:val="000000" w:themeColor="text1"/>
          <w:sz w:val="24"/>
          <w:szCs w:val="24"/>
        </w:rPr>
        <w:t xml:space="preserve"> О.А.</w:t>
      </w:r>
    </w:p>
    <w:p w:rsidR="00FC6334" w:rsidRPr="00D60FEC" w:rsidRDefault="00FC6334" w:rsidP="00FC6334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_______Фоменко Ю.В.</w:t>
      </w:r>
    </w:p>
    <w:p w:rsidR="00FC6334" w:rsidRPr="00D60FEC" w:rsidRDefault="00FC6334" w:rsidP="00FC6334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от « 03 » октября 2012г.                                                                         « 03 » октября 2012 г. г.</w:t>
      </w:r>
    </w:p>
    <w:p w:rsidR="00FC6334" w:rsidRPr="00D60FEC" w:rsidRDefault="00FC6334" w:rsidP="00FC6334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</w:p>
    <w:p w:rsidR="00472C09" w:rsidRPr="00D60FEC" w:rsidRDefault="00472C09" w:rsidP="00D60FEC">
      <w:pPr>
        <w:spacing w:before="100" w:beforeAutospacing="1" w:after="100" w:afterAutospacing="1" w:line="36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ИНСТРУКЦИЯ №2</w:t>
      </w:r>
    </w:p>
    <w:p w:rsidR="00472C09" w:rsidRPr="00D60FEC" w:rsidRDefault="00472C09" w:rsidP="00472C09">
      <w:pPr>
        <w:spacing w:before="100" w:beforeAutospacing="1" w:after="100" w:afterAutospacing="1" w:line="36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по пожарной безопасности</w:t>
      </w:r>
    </w:p>
    <w:p w:rsidR="00472C09" w:rsidRPr="00D60FEC" w:rsidRDefault="00472C09" w:rsidP="00472C09">
      <w:pPr>
        <w:spacing w:before="100" w:beforeAutospacing="1" w:after="100" w:afterAutospacing="1" w:line="36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при работе в кабинете информатики</w:t>
      </w:r>
    </w:p>
    <w:p w:rsidR="00472C09" w:rsidRPr="00D60FEC" w:rsidRDefault="00472C09" w:rsidP="005063C6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К работе в кабинете информатики допускаются только лица, прошедшие инструктаж по пожарной безопасности. </w:t>
      </w:r>
    </w:p>
    <w:p w:rsidR="00472C09" w:rsidRPr="00D60FEC" w:rsidRDefault="00472C09" w:rsidP="005063C6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Лица, виновные в нарушении инструкции о мерах пожарной безопасности, несут уголовную, административную, дисциплинар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ную или иную ответственность в соответствии с действующим за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конодательством. </w:t>
      </w:r>
    </w:p>
    <w:p w:rsidR="00472C09" w:rsidRPr="00D60FEC" w:rsidRDefault="00472C09" w:rsidP="005063C6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Запрещается пользоваться в классах и кабинетах осветитель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ными и нагревательными приборами с открытым пламенем и спи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ралью. </w:t>
      </w:r>
    </w:p>
    <w:p w:rsidR="00472C09" w:rsidRPr="00D60FEC" w:rsidRDefault="00472C09" w:rsidP="005063C6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Нельзя пользоваться неисправными электроприборами, вклю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чать электроприборы без разрешения преподавателя. </w:t>
      </w:r>
    </w:p>
    <w:p w:rsidR="00472C09" w:rsidRPr="00D60FEC" w:rsidRDefault="00472C09" w:rsidP="005063C6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Во избежание короткого замыкания, не допускать попадания в розетку сети металлических предметов. </w:t>
      </w:r>
    </w:p>
    <w:p w:rsidR="00472C09" w:rsidRPr="00D60FEC" w:rsidRDefault="00472C09" w:rsidP="005063C6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При возникновении неисправности аппаратуры, отрыва про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водов питания, появлении искрения, посторонних шумов, запаха гари, дыма немедленно прекратить работу, выключить аппаратуру или обесточить помещение с помощью рубильника и сообщить учителю. </w:t>
      </w:r>
    </w:p>
    <w:p w:rsidR="00472C09" w:rsidRPr="00D60FEC" w:rsidRDefault="00472C09" w:rsidP="005063C6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При возгорании оборудования или возникновении пожара в помещении отключить ПВЭМ, кондиционеры и вентиляцию для устранения притока воздуха. Немедленно покинуть помещение, сообщить преподавателю. </w:t>
      </w:r>
    </w:p>
    <w:p w:rsidR="00472C09" w:rsidRPr="00D60FEC" w:rsidRDefault="00472C09" w:rsidP="005063C6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Для тушения пожара использовать огнетушитель, брезент или песок. </w:t>
      </w:r>
    </w:p>
    <w:p w:rsidR="00D80763" w:rsidRPr="00D80763" w:rsidRDefault="00472C09" w:rsidP="00D80763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Вызвать пожарную команду по телефону 01. </w:t>
      </w:r>
    </w:p>
    <w:p w:rsidR="00D80763" w:rsidRPr="00D60FEC" w:rsidRDefault="00D80763" w:rsidP="00D80763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Инструкцию составили:</w:t>
      </w:r>
    </w:p>
    <w:p w:rsidR="00D80763" w:rsidRPr="00D60FEC" w:rsidRDefault="00D80763" w:rsidP="00D80763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D80763" w:rsidRPr="00D60FEC" w:rsidRDefault="00D80763" w:rsidP="00D80763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 xml:space="preserve">Зам. директора по </w:t>
      </w:r>
      <w:proofErr w:type="gramStart"/>
      <w:r w:rsidRPr="00D60FEC">
        <w:rPr>
          <w:b w:val="0"/>
          <w:color w:val="000000" w:themeColor="text1"/>
          <w:sz w:val="24"/>
          <w:szCs w:val="24"/>
        </w:rPr>
        <w:t>учебно-воспитательной</w:t>
      </w:r>
      <w:proofErr w:type="gramEnd"/>
      <w:r w:rsidRPr="00D60FEC">
        <w:rPr>
          <w:b w:val="0"/>
          <w:color w:val="000000" w:themeColor="text1"/>
          <w:sz w:val="24"/>
          <w:szCs w:val="24"/>
        </w:rPr>
        <w:t xml:space="preserve"> </w:t>
      </w:r>
    </w:p>
    <w:p w:rsidR="00D80763" w:rsidRPr="00D60FEC" w:rsidRDefault="00D80763" w:rsidP="00D80763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работе                                                                                                       /_____________/</w:t>
      </w:r>
    </w:p>
    <w:p w:rsidR="00D80763" w:rsidRPr="00D60FEC" w:rsidRDefault="00D80763" w:rsidP="00D80763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AC101C" w:rsidRPr="00E736BE" w:rsidRDefault="00D80763" w:rsidP="00E736BE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учитель  информатики            </w:t>
      </w:r>
      <w:r w:rsidRPr="00D60FEC">
        <w:rPr>
          <w:b w:val="0"/>
          <w:color w:val="000000" w:themeColor="text1"/>
          <w:sz w:val="24"/>
          <w:szCs w:val="24"/>
        </w:rPr>
        <w:t xml:space="preserve">                                                              /____________/ 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lastRenderedPageBreak/>
        <w:t xml:space="preserve">Согласовано: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Утверждаю: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Председатель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Директор МКОУ «</w:t>
      </w:r>
      <w:proofErr w:type="spellStart"/>
      <w:r w:rsidRPr="00D60FEC">
        <w:rPr>
          <w:color w:val="000000" w:themeColor="text1"/>
          <w:sz w:val="24"/>
          <w:szCs w:val="24"/>
        </w:rPr>
        <w:t>Тундутовская</w:t>
      </w:r>
      <w:proofErr w:type="spellEnd"/>
      <w:r w:rsidRPr="00D60FEC">
        <w:rPr>
          <w:color w:val="000000" w:themeColor="text1"/>
          <w:sz w:val="24"/>
          <w:szCs w:val="24"/>
        </w:rPr>
        <w:t xml:space="preserve"> СОШ» 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профсоюзного комитета </w:t>
      </w:r>
    </w:p>
    <w:p w:rsidR="00AC101C" w:rsidRPr="00D60FEC" w:rsidRDefault="00437EC1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МКОУ «</w:t>
      </w:r>
      <w:proofErr w:type="spellStart"/>
      <w:r>
        <w:rPr>
          <w:color w:val="000000" w:themeColor="text1"/>
          <w:sz w:val="24"/>
          <w:szCs w:val="24"/>
        </w:rPr>
        <w:t>Тунду</w:t>
      </w:r>
      <w:r w:rsidR="00AC101C" w:rsidRPr="00D60FEC">
        <w:rPr>
          <w:color w:val="000000" w:themeColor="text1"/>
          <w:sz w:val="24"/>
          <w:szCs w:val="24"/>
        </w:rPr>
        <w:t>товская</w:t>
      </w:r>
      <w:proofErr w:type="spellEnd"/>
      <w:r w:rsidR="00AC101C" w:rsidRPr="00D60FEC">
        <w:rPr>
          <w:color w:val="000000" w:themeColor="text1"/>
          <w:sz w:val="24"/>
          <w:szCs w:val="24"/>
        </w:rPr>
        <w:t xml:space="preserve"> СОШ»                     </w:t>
      </w:r>
      <w:r w:rsidR="00AC101C">
        <w:rPr>
          <w:color w:val="000000" w:themeColor="text1"/>
          <w:sz w:val="24"/>
          <w:szCs w:val="24"/>
        </w:rPr>
        <w:t xml:space="preserve">                 </w:t>
      </w:r>
      <w:r w:rsidR="00AC101C" w:rsidRPr="00D60FEC">
        <w:rPr>
          <w:color w:val="000000" w:themeColor="text1"/>
          <w:sz w:val="24"/>
          <w:szCs w:val="24"/>
        </w:rPr>
        <w:t xml:space="preserve">   _____________</w:t>
      </w:r>
      <w:proofErr w:type="spellStart"/>
      <w:r w:rsidR="00AC101C" w:rsidRPr="00D60FEC">
        <w:rPr>
          <w:color w:val="000000" w:themeColor="text1"/>
          <w:sz w:val="24"/>
          <w:szCs w:val="24"/>
        </w:rPr>
        <w:t>Убушиева</w:t>
      </w:r>
      <w:proofErr w:type="spellEnd"/>
      <w:r w:rsidR="00AC101C" w:rsidRPr="00D60FEC">
        <w:rPr>
          <w:color w:val="000000" w:themeColor="text1"/>
          <w:sz w:val="24"/>
          <w:szCs w:val="24"/>
        </w:rPr>
        <w:t xml:space="preserve"> О.А.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_______Фоменко Ю.В.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от « 03 » октября 2012г.                                                                         « 03 » октября 2012 г. г.</w:t>
      </w:r>
    </w:p>
    <w:p w:rsidR="00AC101C" w:rsidRPr="00D60FEC" w:rsidRDefault="00AC101C" w:rsidP="00AC101C">
      <w:p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</w:p>
    <w:p w:rsidR="00472C09" w:rsidRPr="00D60FEC" w:rsidRDefault="00472C09" w:rsidP="00472C09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ИНСТРУКЦИЯ №3</w:t>
      </w:r>
    </w:p>
    <w:p w:rsidR="00472C09" w:rsidRPr="00D60FEC" w:rsidRDefault="00472C09" w:rsidP="00472C09">
      <w:pPr>
        <w:spacing w:before="100" w:beforeAutospacing="1" w:after="100" w:afterAutospacing="1" w:line="36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по охране труда при проведении занятий</w:t>
      </w:r>
    </w:p>
    <w:p w:rsidR="00472C09" w:rsidRPr="00D60FEC" w:rsidRDefault="00472C09" w:rsidP="00472C09">
      <w:pPr>
        <w:spacing w:before="100" w:beforeAutospacing="1" w:after="100" w:afterAutospacing="1" w:line="36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в тренажерном зале</w:t>
      </w:r>
      <w:r w:rsidR="00437EC1">
        <w:rPr>
          <w:rFonts w:ascii="Verdana" w:hAnsi="Verdana" w:cs="Helvetica"/>
          <w:b/>
          <w:bCs/>
          <w:color w:val="000000" w:themeColor="text1"/>
          <w:sz w:val="24"/>
          <w:szCs w:val="24"/>
        </w:rPr>
        <w:t>.</w:t>
      </w:r>
    </w:p>
    <w:p w:rsidR="00472C09" w:rsidRPr="00D60FEC" w:rsidRDefault="00472C09" w:rsidP="00472C09">
      <w:pPr>
        <w:spacing w:before="100" w:beforeAutospacing="1" w:after="100" w:afterAutospacing="1" w:line="36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1. Общие требования охраны труда</w:t>
      </w:r>
    </w:p>
    <w:p w:rsidR="00472C09" w:rsidRPr="00D60FEC" w:rsidRDefault="00472C09" w:rsidP="005063C6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К занятиям в тренажерном зале допускаются </w:t>
      </w:r>
      <w:proofErr w:type="gram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обучающиеся</w:t>
      </w:r>
      <w:proofErr w:type="gram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>, про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шедшие медицинский осмотр и инструктаж по охране труда. </w:t>
      </w:r>
      <w:proofErr w:type="gram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Обучающиеся</w:t>
      </w:r>
      <w:proofErr w:type="gram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подготовительной и специальной медицинских групп к занятиям в тре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нажерном зале не допускаются. </w:t>
      </w:r>
    </w:p>
    <w:p w:rsidR="00472C09" w:rsidRPr="00D60FEC" w:rsidRDefault="00472C09" w:rsidP="005063C6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Обучающиеся должны соблюдать правила использования тренаже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ров, установленные режимы занятий и отдыха. </w:t>
      </w:r>
    </w:p>
    <w:p w:rsidR="00472C09" w:rsidRPr="00D60FEC" w:rsidRDefault="00472C09" w:rsidP="005063C6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При проведении занятий в тренажерном зале возможно воздей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ствие </w:t>
      </w:r>
      <w:proofErr w:type="gram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на</w:t>
      </w:r>
      <w:proofErr w:type="gram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обучающихся следующих опасных факторов: </w:t>
      </w:r>
    </w:p>
    <w:p w:rsidR="00472C09" w:rsidRPr="00D60FEC" w:rsidRDefault="00472C09" w:rsidP="00472C09">
      <w:pPr>
        <w:spacing w:before="100" w:beforeAutospacing="1" w:after="100" w:afterAutospacing="1" w:line="36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</w:p>
    <w:p w:rsidR="00472C09" w:rsidRPr="00D60FEC" w:rsidRDefault="00472C09" w:rsidP="005063C6">
      <w:pPr>
        <w:numPr>
          <w:ilvl w:val="0"/>
          <w:numId w:val="21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травмы при проведении занятий на неисправных, непрочно уста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новленных и не закрепленных тренажерах; </w:t>
      </w:r>
    </w:p>
    <w:p w:rsidR="00472C09" w:rsidRPr="00D60FEC" w:rsidRDefault="00472C09" w:rsidP="005063C6">
      <w:pPr>
        <w:numPr>
          <w:ilvl w:val="0"/>
          <w:numId w:val="21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травмы при нарушении правил использования тренажеров, а также при нарушениях установленных режимов занятий и отдыха. </w:t>
      </w:r>
    </w:p>
    <w:p w:rsidR="00472C09" w:rsidRPr="00D60FEC" w:rsidRDefault="00472C09" w:rsidP="00AE289A">
      <w:pPr>
        <w:spacing w:before="100" w:beforeAutospacing="1" w:after="100" w:afterAutospacing="1" w:line="360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Занятия в тренажерном зале необходимо проводить в спортивной одежде и спортивной обуви с нескользкой подошвой. </w:t>
      </w:r>
    </w:p>
    <w:p w:rsidR="00472C09" w:rsidRPr="00D60FEC" w:rsidRDefault="00472C09" w:rsidP="005063C6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lastRenderedPageBreak/>
        <w:t xml:space="preserve">Тренажерный зал должен быть оснащен </w:t>
      </w:r>
      <w:proofErr w:type="spell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медаптечкой</w:t>
      </w:r>
      <w:proofErr w:type="spell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>, укомплек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тованной необходимыми медикаментами и перевязочными средствами для оказания первой помощи при травмах. </w:t>
      </w:r>
    </w:p>
    <w:p w:rsidR="00472C09" w:rsidRPr="00AC101C" w:rsidRDefault="00472C09" w:rsidP="00AC101C">
      <w:pPr>
        <w:pStyle w:val="ab"/>
        <w:numPr>
          <w:ilvl w:val="0"/>
          <w:numId w:val="22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Учитель (преподаватель, тренер) и обучающиеся обязаны соблюдать пра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вила пожарной безопасности, знать места расположения первичных средств пожаротушения. Тренажерный зал должен быть оснащен огнетушителем, автоматической системой пожарной сигнализации и приточно-вытяжной вентиляцие</w:t>
      </w:r>
      <w:r w:rsidR="00AC101C">
        <w:rPr>
          <w:rFonts w:ascii="Helvetica" w:hAnsi="Helvetica" w:cs="Helvetica"/>
          <w:color w:val="000000" w:themeColor="text1"/>
          <w:sz w:val="24"/>
          <w:szCs w:val="24"/>
        </w:rPr>
        <w:t xml:space="preserve">й. </w:t>
      </w:r>
    </w:p>
    <w:p w:rsidR="00472C09" w:rsidRPr="00D60FEC" w:rsidRDefault="00472C09" w:rsidP="005063C6">
      <w:pPr>
        <w:pStyle w:val="ab"/>
        <w:numPr>
          <w:ilvl w:val="0"/>
          <w:numId w:val="22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Каждый тренажер должен быть обеспечен инструкцией по без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опасности проведения занятий. </w:t>
      </w:r>
    </w:p>
    <w:p w:rsidR="00472C09" w:rsidRPr="00D60FEC" w:rsidRDefault="00472C09" w:rsidP="005063C6">
      <w:pPr>
        <w:pStyle w:val="ab"/>
        <w:numPr>
          <w:ilvl w:val="0"/>
          <w:numId w:val="22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О каждом несчастном случае с </w:t>
      </w:r>
      <w:proofErr w:type="gram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обучающимся</w:t>
      </w:r>
      <w:proofErr w:type="gram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пострадавший или очевидец несчастного случая обязан немедленно сообщить учителю (преподавателю, тренеру), который сообщает о несчастном случае администрации учреждения и принимает меры по оказанию первой помощи пострадавшему. </w:t>
      </w:r>
    </w:p>
    <w:p w:rsidR="00472C09" w:rsidRPr="00D60FEC" w:rsidRDefault="00472C09" w:rsidP="005063C6">
      <w:pPr>
        <w:pStyle w:val="ab"/>
        <w:numPr>
          <w:ilvl w:val="0"/>
          <w:numId w:val="22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Во время занятий в тренажерном зале обучающиеся должны соблюдать правила ношения спортивной одежды и спортивной обуви, пра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вила личной гигиены. </w:t>
      </w:r>
    </w:p>
    <w:p w:rsidR="00472C09" w:rsidRPr="00D60FEC" w:rsidRDefault="00AE289A" w:rsidP="00472C09">
      <w:pPr>
        <w:spacing w:before="100" w:beforeAutospacing="1" w:after="100" w:afterAutospacing="1" w:line="360" w:lineRule="atLeast"/>
        <w:ind w:left="29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 xml:space="preserve">6. </w:t>
      </w:r>
      <w:r w:rsidR="00472C09" w:rsidRPr="00D60FEC">
        <w:rPr>
          <w:rFonts w:ascii="Verdana" w:hAnsi="Verdana" w:cs="Helvetica"/>
          <w:color w:val="000000" w:themeColor="text1"/>
          <w:sz w:val="24"/>
          <w:szCs w:val="24"/>
        </w:rPr>
        <w:t> 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472C09" w:rsidRPr="00D60FEC" w:rsidRDefault="00472C09" w:rsidP="00472C09">
      <w:pPr>
        <w:spacing w:before="100" w:beforeAutospacing="1" w:after="100" w:afterAutospacing="1" w:line="36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2. Требования охраны труда перед началом занятий</w:t>
      </w:r>
    </w:p>
    <w:p w:rsidR="00472C09" w:rsidRPr="00D60FEC" w:rsidRDefault="00472C09" w:rsidP="005063C6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Тщательно проветрить тренажерный зал. </w:t>
      </w:r>
    </w:p>
    <w:p w:rsidR="00472C09" w:rsidRPr="00D60FEC" w:rsidRDefault="00472C09" w:rsidP="005063C6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Надеть спортивную одежду и спортивную обувь с нескользкой подошвой. </w:t>
      </w:r>
    </w:p>
    <w:p w:rsidR="00472C09" w:rsidRPr="00D60FEC" w:rsidRDefault="00472C09" w:rsidP="005063C6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Проверить исправность и надежность установки и крепления всех тренажеров. </w:t>
      </w:r>
    </w:p>
    <w:p w:rsidR="00472C09" w:rsidRPr="00D60FEC" w:rsidRDefault="00472C09" w:rsidP="005063C6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Провести целевой инструктаж обучающихся по безопасным при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емам проведения занятий на тренажерах. </w:t>
      </w:r>
    </w:p>
    <w:p w:rsidR="00472C09" w:rsidRPr="00D60FEC" w:rsidRDefault="00472C09" w:rsidP="00472C09">
      <w:pPr>
        <w:spacing w:before="100" w:beforeAutospacing="1" w:after="100" w:afterAutospacing="1" w:line="36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3. Требования охраны труда во время занятий</w:t>
      </w:r>
    </w:p>
    <w:p w:rsidR="00472C09" w:rsidRPr="00D60FEC" w:rsidRDefault="00472C09" w:rsidP="005063C6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Начинать выполнение упражнений на тренажерах и заканчивать их только по команде (сигналу) учителя (преподавателя, тренера). </w:t>
      </w:r>
    </w:p>
    <w:p w:rsidR="00472C09" w:rsidRPr="00D60FEC" w:rsidRDefault="00472C09" w:rsidP="005063C6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lastRenderedPageBreak/>
        <w:t>Не выполнять упражнения на неисправных, непрочно установлен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ных и ненадежно закрепленных тренажерах. </w:t>
      </w:r>
    </w:p>
    <w:p w:rsidR="00472C09" w:rsidRPr="00D60FEC" w:rsidRDefault="00472C09" w:rsidP="005063C6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Соблюдать дисциплину, строго выполнять правила использования тренажеров, учитывая их конструктивные особенности. </w:t>
      </w:r>
    </w:p>
    <w:p w:rsidR="00472C09" w:rsidRPr="00D60FEC" w:rsidRDefault="00472C09" w:rsidP="005063C6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Внимательно слушать и выполнять все команды (сигналы) учителя (преподавателя, тренера), самовольно не предпринимать никаких действий. </w:t>
      </w:r>
    </w:p>
    <w:p w:rsidR="00472C09" w:rsidRPr="00D60FEC" w:rsidRDefault="00472C09" w:rsidP="005063C6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Соблюдать установленные режимы занятий и отдыха. </w:t>
      </w:r>
    </w:p>
    <w:p w:rsidR="00472C09" w:rsidRPr="00D60FEC" w:rsidRDefault="00472C09" w:rsidP="00472C09">
      <w:pPr>
        <w:spacing w:before="100" w:beforeAutospacing="1" w:after="100" w:afterAutospacing="1" w:line="36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4. Требования охраны труда в аварийных ситуациях</w:t>
      </w:r>
    </w:p>
    <w:p w:rsidR="00472C09" w:rsidRPr="00D60FEC" w:rsidRDefault="00472C09" w:rsidP="00472C09">
      <w:pPr>
        <w:spacing w:before="100" w:beforeAutospacing="1" w:after="100" w:afterAutospacing="1" w:line="36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4.1. При возникновении неисправности в работе тренажера или его по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softHyphen/>
        <w:t>ломке прекратить занятия на тренажере, сообщить об этом учителю (преподавателю, тренеру). Занятия продолжать только после устранения не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softHyphen/>
        <w:t>исправности тренажера.</w:t>
      </w:r>
    </w:p>
    <w:p w:rsidR="00472C09" w:rsidRPr="00D60FEC" w:rsidRDefault="00472C09" w:rsidP="00472C09">
      <w:pPr>
        <w:spacing w:before="100" w:beforeAutospacing="1" w:after="100" w:afterAutospacing="1" w:line="36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 xml:space="preserve">4.2.  При получении </w:t>
      </w:r>
      <w:proofErr w:type="gramStart"/>
      <w:r w:rsidRPr="00D60FEC">
        <w:rPr>
          <w:rFonts w:ascii="Verdana" w:hAnsi="Verdana" w:cs="Helvetica"/>
          <w:color w:val="000000" w:themeColor="text1"/>
          <w:sz w:val="24"/>
          <w:szCs w:val="24"/>
        </w:rPr>
        <w:t>обучающимся</w:t>
      </w:r>
      <w:proofErr w:type="gramEnd"/>
      <w:r w:rsidRPr="00D60FEC">
        <w:rPr>
          <w:rFonts w:ascii="Verdana" w:hAnsi="Verdana" w:cs="Helvetica"/>
          <w:color w:val="000000" w:themeColor="text1"/>
          <w:sz w:val="24"/>
          <w:szCs w:val="24"/>
        </w:rPr>
        <w:t xml:space="preserve"> травмы немедленно сообщить об этом руководителю учреждения, оказать первую помощь пострадавшему, при необходимости отправить его в ближайшее лечебное учреждение.</w:t>
      </w:r>
    </w:p>
    <w:p w:rsidR="00472C09" w:rsidRPr="00D60FEC" w:rsidRDefault="00472C09" w:rsidP="00472C09">
      <w:pPr>
        <w:spacing w:before="100" w:beforeAutospacing="1" w:after="100" w:afterAutospacing="1" w:line="36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 xml:space="preserve">4.3.  При возникновении пожара немедленно эвакуировать обучающихся из тренажерного зала, сообщить о пожаре в ближайшую пожарную часть и </w:t>
      </w:r>
      <w:proofErr w:type="gramStart"/>
      <w:r w:rsidRPr="00D60FEC">
        <w:rPr>
          <w:rFonts w:ascii="Verdana" w:hAnsi="Verdana" w:cs="Helvetica"/>
          <w:color w:val="000000" w:themeColor="text1"/>
          <w:sz w:val="24"/>
          <w:szCs w:val="24"/>
        </w:rPr>
        <w:t>при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softHyphen/>
      </w:r>
      <w:proofErr w:type="gramEnd"/>
      <w:r w:rsidRPr="00D60FEC">
        <w:rPr>
          <w:rFonts w:ascii="Verdana" w:hAnsi="Verdana" w:cs="Helvetica"/>
          <w:color w:val="000000" w:themeColor="text1"/>
          <w:sz w:val="24"/>
          <w:szCs w:val="24"/>
        </w:rPr>
        <w:t xml:space="preserve"> ступить к тушению пожара с помощью первичных средств пожаротушения.</w:t>
      </w:r>
    </w:p>
    <w:p w:rsidR="00472C09" w:rsidRPr="00D60FEC" w:rsidRDefault="00472C09" w:rsidP="00472C09">
      <w:pPr>
        <w:spacing w:before="100" w:beforeAutospacing="1" w:after="100" w:afterAutospacing="1" w:line="36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5. Требования охраны труда по окончании занятий</w:t>
      </w:r>
    </w:p>
    <w:p w:rsidR="00472C09" w:rsidRPr="00D60FEC" w:rsidRDefault="00472C09" w:rsidP="005063C6">
      <w:pPr>
        <w:numPr>
          <w:ilvl w:val="0"/>
          <w:numId w:val="32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Привести в исходное положение все тренажеры, проверить их ис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правность. </w:t>
      </w:r>
    </w:p>
    <w:p w:rsidR="00472C09" w:rsidRPr="00D60FEC" w:rsidRDefault="00472C09" w:rsidP="005063C6">
      <w:pPr>
        <w:numPr>
          <w:ilvl w:val="0"/>
          <w:numId w:val="33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Проветрить тренажерный зал и провести влажную уборку. </w:t>
      </w:r>
    </w:p>
    <w:p w:rsidR="00472C09" w:rsidRPr="00D60FEC" w:rsidRDefault="00472C09" w:rsidP="005063C6">
      <w:pPr>
        <w:numPr>
          <w:ilvl w:val="0"/>
          <w:numId w:val="34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Снять спортивную одежду, спортивную обувь и принять душ или тщательно вымыть лицо и руки с мылом. </w:t>
      </w:r>
    </w:p>
    <w:p w:rsidR="00AC101C" w:rsidRPr="00E736BE" w:rsidRDefault="00472C09" w:rsidP="00E736BE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Проверить противопожарное состояние тренажерного зала и вы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ключить свет. </w:t>
      </w:r>
    </w:p>
    <w:p w:rsidR="00AC101C" w:rsidRPr="00E736BE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</w:p>
    <w:p w:rsidR="00E736BE" w:rsidRPr="00D60FEC" w:rsidRDefault="00E736BE" w:rsidP="00E736BE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Инструкцию составили:</w:t>
      </w:r>
    </w:p>
    <w:p w:rsidR="00E736BE" w:rsidRPr="00D60FEC" w:rsidRDefault="00E736BE" w:rsidP="00E736BE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E736BE" w:rsidRPr="00D60FEC" w:rsidRDefault="00E736BE" w:rsidP="00E736BE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 xml:space="preserve">Зам. директора по </w:t>
      </w:r>
      <w:proofErr w:type="gramStart"/>
      <w:r w:rsidRPr="00D60FEC">
        <w:rPr>
          <w:b w:val="0"/>
          <w:color w:val="000000" w:themeColor="text1"/>
          <w:sz w:val="24"/>
          <w:szCs w:val="24"/>
        </w:rPr>
        <w:t>учебно-воспитательной</w:t>
      </w:r>
      <w:proofErr w:type="gramEnd"/>
      <w:r w:rsidRPr="00D60FEC">
        <w:rPr>
          <w:b w:val="0"/>
          <w:color w:val="000000" w:themeColor="text1"/>
          <w:sz w:val="24"/>
          <w:szCs w:val="24"/>
        </w:rPr>
        <w:t xml:space="preserve"> </w:t>
      </w:r>
    </w:p>
    <w:p w:rsidR="00E736BE" w:rsidRPr="00D60FEC" w:rsidRDefault="00E736BE" w:rsidP="00E736BE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работе                                                                                                       /_____________/</w:t>
      </w:r>
    </w:p>
    <w:p w:rsidR="00E736BE" w:rsidRPr="00D60FEC" w:rsidRDefault="00E736BE" w:rsidP="00E736BE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AC101C" w:rsidRPr="00E736BE" w:rsidRDefault="00E736BE" w:rsidP="00E736BE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 xml:space="preserve">учитель  физической культуры                                                              /____________/ </w:t>
      </w:r>
    </w:p>
    <w:p w:rsidR="00AC101C" w:rsidRPr="00F47177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Согласовано: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Утверждаю: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Председатель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Директор МКОУ «</w:t>
      </w:r>
      <w:proofErr w:type="spellStart"/>
      <w:r w:rsidRPr="00D60FEC">
        <w:rPr>
          <w:color w:val="000000" w:themeColor="text1"/>
          <w:sz w:val="24"/>
          <w:szCs w:val="24"/>
        </w:rPr>
        <w:t>Тундутовская</w:t>
      </w:r>
      <w:proofErr w:type="spellEnd"/>
      <w:r w:rsidRPr="00D60FEC">
        <w:rPr>
          <w:color w:val="000000" w:themeColor="text1"/>
          <w:sz w:val="24"/>
          <w:szCs w:val="24"/>
        </w:rPr>
        <w:t xml:space="preserve"> СОШ» 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профсоюзного комитета 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МКОУ «</w:t>
      </w:r>
      <w:proofErr w:type="spellStart"/>
      <w:r w:rsidRPr="00D60FEC">
        <w:rPr>
          <w:color w:val="000000" w:themeColor="text1"/>
          <w:sz w:val="24"/>
          <w:szCs w:val="24"/>
        </w:rPr>
        <w:t>Тунудтовская</w:t>
      </w:r>
      <w:proofErr w:type="spellEnd"/>
      <w:r w:rsidRPr="00D60FEC">
        <w:rPr>
          <w:color w:val="000000" w:themeColor="text1"/>
          <w:sz w:val="24"/>
          <w:szCs w:val="24"/>
        </w:rPr>
        <w:t xml:space="preserve"> СОШ»                     </w:t>
      </w:r>
      <w:r>
        <w:rPr>
          <w:color w:val="000000" w:themeColor="text1"/>
          <w:sz w:val="24"/>
          <w:szCs w:val="24"/>
        </w:rPr>
        <w:t xml:space="preserve">                 </w:t>
      </w:r>
      <w:r w:rsidRPr="00D60FEC">
        <w:rPr>
          <w:color w:val="000000" w:themeColor="text1"/>
          <w:sz w:val="24"/>
          <w:szCs w:val="24"/>
        </w:rPr>
        <w:t xml:space="preserve">   _____________</w:t>
      </w:r>
      <w:proofErr w:type="spellStart"/>
      <w:r w:rsidRPr="00D60FEC">
        <w:rPr>
          <w:color w:val="000000" w:themeColor="text1"/>
          <w:sz w:val="24"/>
          <w:szCs w:val="24"/>
        </w:rPr>
        <w:t>Убушиева</w:t>
      </w:r>
      <w:proofErr w:type="spellEnd"/>
      <w:r w:rsidRPr="00D60FEC">
        <w:rPr>
          <w:color w:val="000000" w:themeColor="text1"/>
          <w:sz w:val="24"/>
          <w:szCs w:val="24"/>
        </w:rPr>
        <w:t xml:space="preserve"> О.А.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_______Фоменко Ю.В.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от « 03 » октября 2012г.                                                                         « 03 » октября 2012 г. г.</w:t>
      </w:r>
    </w:p>
    <w:p w:rsidR="00D60FEC" w:rsidRPr="00D60FEC" w:rsidRDefault="00D60FEC" w:rsidP="00D60FE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</w:p>
    <w:p w:rsidR="001E527D" w:rsidRPr="00D60FEC" w:rsidRDefault="001E527D" w:rsidP="001E527D">
      <w:pPr>
        <w:spacing w:before="100" w:beforeAutospacing="1" w:after="100" w:afterAutospacing="1" w:line="36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ИНСТРУКЦИЯ № 4</w:t>
      </w:r>
    </w:p>
    <w:p w:rsidR="001E527D" w:rsidRPr="00D60FEC" w:rsidRDefault="001E527D" w:rsidP="001E527D">
      <w:pPr>
        <w:spacing w:before="100" w:beforeAutospacing="1" w:after="100" w:afterAutospacing="1" w:line="36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для учащихся по правилам безопасности</w:t>
      </w:r>
    </w:p>
    <w:p w:rsidR="001E527D" w:rsidRPr="00D60FEC" w:rsidRDefault="001E527D" w:rsidP="001E527D">
      <w:pPr>
        <w:spacing w:before="100" w:beforeAutospacing="1" w:after="100" w:afterAutospacing="1" w:line="36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в спортивном зале, на спортплощадке.</w:t>
      </w:r>
    </w:p>
    <w:p w:rsidR="001E527D" w:rsidRPr="00D60FEC" w:rsidRDefault="001E527D" w:rsidP="001E527D">
      <w:pPr>
        <w:spacing w:before="100" w:beforeAutospacing="1" w:after="100" w:afterAutospacing="1" w:line="36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1E527D" w:rsidRPr="00D60FEC" w:rsidRDefault="001E527D" w:rsidP="005063C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В спортивном зале, на спортплощадке обучающиеся, воспи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танники должны заниматься только в спортивной форме. </w:t>
      </w:r>
    </w:p>
    <w:p w:rsidR="001E527D" w:rsidRPr="00D60FEC" w:rsidRDefault="001E527D" w:rsidP="005063C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На занятиях физкультурой и спортом обучающиеся не долж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ны заниматься в часах, перстнях и браслетах. </w:t>
      </w:r>
    </w:p>
    <w:p w:rsidR="001E527D" w:rsidRPr="00D60FEC" w:rsidRDefault="001E527D" w:rsidP="005063C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Упражнения на спортивных снарядах выполняются с разре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шения учителя физкультуры. </w:t>
      </w:r>
    </w:p>
    <w:p w:rsidR="001E527D" w:rsidRPr="00D60FEC" w:rsidRDefault="001E527D" w:rsidP="005063C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Перед выполнением упражнений провести разминку и разо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грев мышц. </w:t>
      </w:r>
    </w:p>
    <w:p w:rsidR="001E527D" w:rsidRPr="00D60FEC" w:rsidRDefault="001E527D" w:rsidP="005063C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Перед прыжками проверить прыжковую яму на отсутствие камней, стекла и других опасных предметов. </w:t>
      </w:r>
    </w:p>
    <w:p w:rsidR="001E527D" w:rsidRPr="00D60FEC" w:rsidRDefault="001E527D" w:rsidP="005063C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Не толкать друг друга, не ставить подножки. </w:t>
      </w:r>
    </w:p>
    <w:p w:rsidR="001E527D" w:rsidRPr="00D60FEC" w:rsidRDefault="001E527D" w:rsidP="005063C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Обувь должна быть на нескользящей подошве (кроссовки, кеды). </w:t>
      </w:r>
    </w:p>
    <w:p w:rsidR="001E527D" w:rsidRPr="00D60FEC" w:rsidRDefault="001E527D" w:rsidP="005063C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Если при беге учащийся  плохо себя почувствует, перейти на шаг, а потом сесть. </w:t>
      </w:r>
    </w:p>
    <w:p w:rsidR="001E527D" w:rsidRPr="00D60FEC" w:rsidRDefault="001E527D" w:rsidP="005063C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При игре в футбол и хоккей применять спецодежду (защит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ные щитки, наплечники, налокотники и другие защитные средства). </w:t>
      </w:r>
    </w:p>
    <w:p w:rsidR="00AC101C" w:rsidRPr="00E736BE" w:rsidRDefault="001E527D" w:rsidP="00AC101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При беге по пересеченной местности быть внимательными,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br/>
        <w:t xml:space="preserve">чтобы не оступиться или не попасть в яму. </w:t>
      </w:r>
    </w:p>
    <w:p w:rsidR="00E736BE" w:rsidRPr="00D60FEC" w:rsidRDefault="00E736BE" w:rsidP="00E736BE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Инструкцию составили:</w:t>
      </w:r>
    </w:p>
    <w:p w:rsidR="00E736BE" w:rsidRPr="00D60FEC" w:rsidRDefault="00E736BE" w:rsidP="00E736BE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E736BE" w:rsidRPr="00D60FEC" w:rsidRDefault="00E736BE" w:rsidP="00E736BE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 xml:space="preserve">Зам. директора по </w:t>
      </w:r>
      <w:proofErr w:type="gramStart"/>
      <w:r w:rsidRPr="00D60FEC">
        <w:rPr>
          <w:b w:val="0"/>
          <w:color w:val="000000" w:themeColor="text1"/>
          <w:sz w:val="24"/>
          <w:szCs w:val="24"/>
        </w:rPr>
        <w:t>учебно-воспитательной</w:t>
      </w:r>
      <w:proofErr w:type="gramEnd"/>
      <w:r w:rsidRPr="00D60FEC">
        <w:rPr>
          <w:b w:val="0"/>
          <w:color w:val="000000" w:themeColor="text1"/>
          <w:sz w:val="24"/>
          <w:szCs w:val="24"/>
        </w:rPr>
        <w:t xml:space="preserve"> </w:t>
      </w:r>
    </w:p>
    <w:p w:rsidR="00E736BE" w:rsidRPr="00D60FEC" w:rsidRDefault="00E736BE" w:rsidP="00E736BE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работе                                                                                                       /_____________/</w:t>
      </w:r>
    </w:p>
    <w:p w:rsidR="00E736BE" w:rsidRPr="00D60FEC" w:rsidRDefault="00E736BE" w:rsidP="00E736BE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E736BE" w:rsidRPr="00D60FEC" w:rsidRDefault="00E736BE" w:rsidP="00E736BE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 xml:space="preserve">учитель  физической культуры                                                              /____________/ </w:t>
      </w:r>
    </w:p>
    <w:p w:rsidR="00E736BE" w:rsidRPr="00D60FEC" w:rsidRDefault="00E736BE" w:rsidP="00E736BE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AC101C" w:rsidRPr="00E736BE" w:rsidRDefault="00AC101C" w:rsidP="00AC101C">
      <w:p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lastRenderedPageBreak/>
        <w:t xml:space="preserve">Согласовано: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Утверждаю: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Председатель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Директор МКОУ «</w:t>
      </w:r>
      <w:proofErr w:type="spellStart"/>
      <w:r w:rsidRPr="00D60FEC">
        <w:rPr>
          <w:color w:val="000000" w:themeColor="text1"/>
          <w:sz w:val="24"/>
          <w:szCs w:val="24"/>
        </w:rPr>
        <w:t>Тундутовская</w:t>
      </w:r>
      <w:proofErr w:type="spellEnd"/>
      <w:r w:rsidRPr="00D60FEC">
        <w:rPr>
          <w:color w:val="000000" w:themeColor="text1"/>
          <w:sz w:val="24"/>
          <w:szCs w:val="24"/>
        </w:rPr>
        <w:t xml:space="preserve"> СОШ» 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профсоюзного комитета 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МКОУ «</w:t>
      </w:r>
      <w:proofErr w:type="spellStart"/>
      <w:r w:rsidRPr="00D60FEC">
        <w:rPr>
          <w:color w:val="000000" w:themeColor="text1"/>
          <w:sz w:val="24"/>
          <w:szCs w:val="24"/>
        </w:rPr>
        <w:t>Тунудтовская</w:t>
      </w:r>
      <w:proofErr w:type="spellEnd"/>
      <w:r w:rsidRPr="00D60FEC">
        <w:rPr>
          <w:color w:val="000000" w:themeColor="text1"/>
          <w:sz w:val="24"/>
          <w:szCs w:val="24"/>
        </w:rPr>
        <w:t xml:space="preserve"> СОШ»                     </w:t>
      </w:r>
      <w:r>
        <w:rPr>
          <w:color w:val="000000" w:themeColor="text1"/>
          <w:sz w:val="24"/>
          <w:szCs w:val="24"/>
        </w:rPr>
        <w:t xml:space="preserve">                 </w:t>
      </w:r>
      <w:r w:rsidRPr="00D60FEC">
        <w:rPr>
          <w:color w:val="000000" w:themeColor="text1"/>
          <w:sz w:val="24"/>
          <w:szCs w:val="24"/>
        </w:rPr>
        <w:t xml:space="preserve">   _____________</w:t>
      </w:r>
      <w:proofErr w:type="spellStart"/>
      <w:r w:rsidRPr="00D60FEC">
        <w:rPr>
          <w:color w:val="000000" w:themeColor="text1"/>
          <w:sz w:val="24"/>
          <w:szCs w:val="24"/>
        </w:rPr>
        <w:t>Убушиева</w:t>
      </w:r>
      <w:proofErr w:type="spellEnd"/>
      <w:r w:rsidRPr="00D60FEC">
        <w:rPr>
          <w:color w:val="000000" w:themeColor="text1"/>
          <w:sz w:val="24"/>
          <w:szCs w:val="24"/>
        </w:rPr>
        <w:t xml:space="preserve"> О.А.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_______Фоменко Ю.В.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от « 03 » октября 2012г.                                                                         « 03 » октября 2012 г. г.</w:t>
      </w:r>
    </w:p>
    <w:p w:rsidR="00AC101C" w:rsidRPr="00D60FEC" w:rsidRDefault="00AC101C" w:rsidP="00AC101C">
      <w:p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</w:p>
    <w:p w:rsidR="00AC101C" w:rsidRPr="00F47177" w:rsidRDefault="00AE289A" w:rsidP="00AC101C">
      <w:pPr>
        <w:pStyle w:val="1"/>
        <w:spacing w:after="60"/>
        <w:ind w:left="720"/>
        <w:rPr>
          <w:rFonts w:ascii="Verdana" w:hAnsi="Verdana" w:cs="Tahoma"/>
          <w:b/>
          <w:bCs/>
          <w:color w:val="000000" w:themeColor="text1"/>
          <w:sz w:val="24"/>
          <w:szCs w:val="24"/>
        </w:rPr>
      </w:pPr>
      <w:r w:rsidRPr="00AC101C">
        <w:rPr>
          <w:rFonts w:ascii="Verdana" w:hAnsi="Verdana" w:cs="Tahoma"/>
          <w:b/>
          <w:bCs/>
          <w:color w:val="000000" w:themeColor="text1"/>
          <w:sz w:val="24"/>
          <w:szCs w:val="24"/>
        </w:rPr>
        <w:t xml:space="preserve">ИНСТРУКЦИЯ </w:t>
      </w:r>
      <w:r w:rsidR="001E527D" w:rsidRPr="00AC101C">
        <w:rPr>
          <w:rFonts w:ascii="Verdana" w:hAnsi="Verdana" w:cs="Tahoma"/>
          <w:b/>
          <w:bCs/>
          <w:color w:val="000000" w:themeColor="text1"/>
          <w:sz w:val="24"/>
          <w:szCs w:val="24"/>
        </w:rPr>
        <w:t>№5</w:t>
      </w:r>
    </w:p>
    <w:p w:rsidR="00AE289A" w:rsidRPr="00AC101C" w:rsidRDefault="001E527D" w:rsidP="00AC101C">
      <w:pPr>
        <w:pStyle w:val="1"/>
        <w:spacing w:after="60"/>
        <w:ind w:left="720"/>
        <w:rPr>
          <w:rFonts w:ascii="Verdana" w:hAnsi="Verdana" w:cs="Tahoma"/>
          <w:b/>
          <w:color w:val="000000" w:themeColor="text1"/>
          <w:sz w:val="24"/>
          <w:szCs w:val="24"/>
        </w:rPr>
      </w:pPr>
      <w:r w:rsidRPr="00AC101C">
        <w:rPr>
          <w:rFonts w:ascii="Verdana" w:hAnsi="Verdana" w:cs="Tahoma"/>
          <w:b/>
          <w:bCs/>
          <w:color w:val="000000" w:themeColor="text1"/>
          <w:sz w:val="24"/>
          <w:szCs w:val="24"/>
        </w:rPr>
        <w:t xml:space="preserve"> </w:t>
      </w:r>
      <w:r w:rsidR="00AE289A" w:rsidRPr="00AC101C">
        <w:rPr>
          <w:rFonts w:ascii="Verdana" w:hAnsi="Verdana" w:cs="Tahoma"/>
          <w:b/>
          <w:bCs/>
          <w:color w:val="000000" w:themeColor="text1"/>
          <w:sz w:val="24"/>
          <w:szCs w:val="24"/>
        </w:rPr>
        <w:t>ПО ОХРАНЕ ТРУДА ДЛЯ УЧАЩИХСЯ ПРИ РАБОТЕ В КАБИНЕТЕ ХИМИИ</w:t>
      </w:r>
    </w:p>
    <w:p w:rsidR="00AE289A" w:rsidRPr="00D60FEC" w:rsidRDefault="00AE289A" w:rsidP="00AE289A">
      <w:pPr>
        <w:pStyle w:val="fr1"/>
        <w:spacing w:before="0" w:beforeAutospacing="0" w:after="0" w:afterAutospacing="0"/>
        <w:ind w:left="720"/>
        <w:jc w:val="both"/>
        <w:rPr>
          <w:rFonts w:ascii="Verdana" w:hAnsi="Verdana"/>
          <w:color w:val="000000" w:themeColor="text1"/>
        </w:rPr>
      </w:pPr>
    </w:p>
    <w:p w:rsidR="00AE289A" w:rsidRPr="00D60FEC" w:rsidRDefault="00AE289A" w:rsidP="00AE289A">
      <w:pPr>
        <w:ind w:left="360"/>
        <w:rPr>
          <w:rFonts w:ascii="Verdana" w:hAnsi="Verdana"/>
          <w:b/>
          <w:noProof/>
          <w:color w:val="000000" w:themeColor="text1"/>
          <w:sz w:val="24"/>
          <w:szCs w:val="24"/>
        </w:rPr>
      </w:pPr>
      <w:r w:rsidRPr="00D60FEC">
        <w:rPr>
          <w:rFonts w:ascii="Verdana" w:hAnsi="Verdana"/>
          <w:b/>
          <w:noProof/>
          <w:color w:val="000000" w:themeColor="text1"/>
          <w:sz w:val="24"/>
          <w:szCs w:val="24"/>
        </w:rPr>
        <w:t>I. ОБЩИЕ ПОЛОЖЕНИЯ</w:t>
      </w:r>
    </w:p>
    <w:p w:rsidR="00AE289A" w:rsidRPr="00D60FEC" w:rsidRDefault="00AE289A" w:rsidP="00AE289A">
      <w:pPr>
        <w:tabs>
          <w:tab w:val="num" w:pos="567"/>
        </w:tabs>
        <w:ind w:left="360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1.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Соблюдение требований настоящей инструкции обязательно для всех учащихся, работающих в кабинете химии.</w:t>
      </w:r>
    </w:p>
    <w:p w:rsidR="00AE289A" w:rsidRPr="00D60FEC" w:rsidRDefault="00AE289A" w:rsidP="00AE289A">
      <w:pPr>
        <w:tabs>
          <w:tab w:val="num" w:pos="567"/>
        </w:tabs>
        <w:ind w:left="360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2.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Учащиеся могут находиться в кабинете только в присутствии учителя; пребывание учащихся в помещении лаборантской не допускается.</w:t>
      </w:r>
    </w:p>
    <w:p w:rsidR="00AE289A" w:rsidRPr="00D60FEC" w:rsidRDefault="00AE289A" w:rsidP="00AE289A">
      <w:pPr>
        <w:pStyle w:val="ab"/>
        <w:tabs>
          <w:tab w:val="num" w:pos="567"/>
        </w:tabs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3.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Присутствие посторонних лиц в кабинете химии во время экс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перимента допускается только с разрешения учителя.</w:t>
      </w:r>
    </w:p>
    <w:p w:rsidR="00AE289A" w:rsidRPr="00D60FEC" w:rsidRDefault="00AE289A" w:rsidP="00AE289A">
      <w:pPr>
        <w:tabs>
          <w:tab w:val="num" w:pos="567"/>
        </w:tabs>
        <w:ind w:left="360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4.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В кабинете химии запрещается принимать пищу и напитки.</w:t>
      </w:r>
    </w:p>
    <w:p w:rsidR="00AE289A" w:rsidRPr="00D60FEC" w:rsidRDefault="00AE289A" w:rsidP="00AE289A">
      <w:pPr>
        <w:tabs>
          <w:tab w:val="num" w:pos="567"/>
        </w:tabs>
        <w:ind w:left="360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5.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Учащимся запрещается выносить из кабинета и вносить в него любые вещества без разрешения учителя.</w:t>
      </w:r>
    </w:p>
    <w:p w:rsidR="00AE289A" w:rsidRPr="00D60FEC" w:rsidRDefault="00AE289A" w:rsidP="00AE289A">
      <w:pPr>
        <w:tabs>
          <w:tab w:val="num" w:pos="567"/>
        </w:tabs>
        <w:ind w:left="360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6.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Не допускается загромождение проходов портфелями и сумка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ми.</w:t>
      </w:r>
    </w:p>
    <w:p w:rsidR="00AE289A" w:rsidRPr="00D60FEC" w:rsidRDefault="00AE289A" w:rsidP="00AE289A">
      <w:pPr>
        <w:tabs>
          <w:tab w:val="num" w:pos="567"/>
        </w:tabs>
        <w:ind w:left="360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7.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Во время работы в кабинете химии учащиеся должны соблю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дать чистоту, порядок на рабочем месте, а также четко следо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вать правилам техники безопасности.</w:t>
      </w:r>
    </w:p>
    <w:p w:rsidR="00AE289A" w:rsidRPr="00D60FEC" w:rsidRDefault="00AE289A" w:rsidP="00AE289A">
      <w:pPr>
        <w:tabs>
          <w:tab w:val="num" w:pos="567"/>
        </w:tabs>
        <w:ind w:left="360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8.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Учащимся запрещается бегать по кабинету, шуметь и устраи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вать игры.</w:t>
      </w:r>
    </w:p>
    <w:p w:rsidR="00AE289A" w:rsidRPr="00D60FEC" w:rsidRDefault="00AE289A" w:rsidP="00AE289A">
      <w:pPr>
        <w:tabs>
          <w:tab w:val="num" w:pos="567"/>
        </w:tabs>
        <w:ind w:left="360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9.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Не допускается нахождение учащихся в кабинете химии во время его проветривания.</w:t>
      </w:r>
    </w:p>
    <w:p w:rsidR="00AE289A" w:rsidRPr="00D60FEC" w:rsidRDefault="00AE289A" w:rsidP="00AE289A">
      <w:pPr>
        <w:tabs>
          <w:tab w:val="num" w:pos="567"/>
        </w:tabs>
        <w:ind w:left="360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10.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Учащиеся, присутствующие на лабораторной или практичес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кой работе без халата, непосредственно к проведению экспери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мента не допускаются.</w:t>
      </w:r>
    </w:p>
    <w:p w:rsidR="00AE289A" w:rsidRPr="00D60FEC" w:rsidRDefault="00AE289A" w:rsidP="00AE289A">
      <w:pPr>
        <w:pStyle w:val="ab"/>
        <w:rPr>
          <w:rFonts w:ascii="Verdana" w:hAnsi="Verdana"/>
          <w:noProof/>
          <w:color w:val="000000" w:themeColor="text1"/>
          <w:sz w:val="24"/>
          <w:szCs w:val="24"/>
        </w:rPr>
      </w:pPr>
    </w:p>
    <w:p w:rsidR="00AE289A" w:rsidRPr="00D60FEC" w:rsidRDefault="00AE289A" w:rsidP="00AE289A">
      <w:pPr>
        <w:rPr>
          <w:rFonts w:ascii="Verdana" w:hAnsi="Verdana"/>
          <w:b/>
          <w:color w:val="000000" w:themeColor="text1"/>
          <w:sz w:val="24"/>
          <w:szCs w:val="24"/>
        </w:rPr>
      </w:pPr>
      <w:r w:rsidRPr="00D60FEC">
        <w:rPr>
          <w:rFonts w:ascii="Verdana" w:hAnsi="Verdana"/>
          <w:b/>
          <w:noProof/>
          <w:color w:val="000000" w:themeColor="text1"/>
          <w:sz w:val="24"/>
          <w:szCs w:val="24"/>
        </w:rPr>
        <w:t xml:space="preserve">                         II.</w:t>
      </w:r>
      <w:r w:rsidRPr="00D60FEC">
        <w:rPr>
          <w:rFonts w:ascii="Verdana" w:hAnsi="Verdana"/>
          <w:b/>
          <w:color w:val="000000" w:themeColor="text1"/>
          <w:sz w:val="24"/>
          <w:szCs w:val="24"/>
        </w:rPr>
        <w:t xml:space="preserve"> ТРЕБОВАНИЯ БЕЗОПАСНОСТИ ПЕРЕД НАЧАЛОМ РАБОТЫ</w:t>
      </w:r>
    </w:p>
    <w:p w:rsidR="00AE289A" w:rsidRPr="00D60FEC" w:rsidRDefault="00AE289A" w:rsidP="00AE289A">
      <w:pPr>
        <w:pStyle w:val="ab"/>
        <w:tabs>
          <w:tab w:val="num" w:pos="567"/>
        </w:tabs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1.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Перед проведением экспериментальной работы каждый уча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щийся должен надеть халат. Халат должен быть из хлопча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тобумажной ткани, застёгиваться только спереди, манжеты рукавов должны быть на пуговицах. Длина халата — ниже колен. Стирать халат, испачканный химическими реактивами, необходимо отдельно от остального нательного белья.</w:t>
      </w:r>
    </w:p>
    <w:p w:rsidR="00AE289A" w:rsidRPr="00D60FEC" w:rsidRDefault="00AE289A" w:rsidP="00AE289A">
      <w:pPr>
        <w:pStyle w:val="ab"/>
        <w:tabs>
          <w:tab w:val="num" w:pos="567"/>
        </w:tabs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2.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При проведении эксперимента, связанного с нагреванием жид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костей до температуры кипения, использованием разъедаю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щих растворов, учащиеся должны пользоваться средствами индивидуальной защиты (по указанию учителя).</w:t>
      </w:r>
    </w:p>
    <w:p w:rsidR="00AE289A" w:rsidRPr="00D60FEC" w:rsidRDefault="00AE289A" w:rsidP="00AE289A">
      <w:pPr>
        <w:tabs>
          <w:tab w:val="num" w:pos="567"/>
        </w:tabs>
        <w:ind w:left="360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3.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 xml:space="preserve">Учащиеся, имеющие длинные волосы, не должны оставлять их в распущенном виде, чтобы исключить возможность их соприкосновения с </w:t>
      </w:r>
      <w:r w:rsidRPr="00D60FEC">
        <w:rPr>
          <w:rFonts w:ascii="Verdana" w:hAnsi="Verdana"/>
          <w:color w:val="000000" w:themeColor="text1"/>
          <w:sz w:val="24"/>
          <w:szCs w:val="24"/>
        </w:rPr>
        <w:lastRenderedPageBreak/>
        <w:t>лабораторным оборудованием, реактивами и тем более — с открытым огнем.</w:t>
      </w:r>
    </w:p>
    <w:p w:rsidR="00AE289A" w:rsidRPr="00D60FEC" w:rsidRDefault="00AE289A" w:rsidP="00AE289A">
      <w:pPr>
        <w:pStyle w:val="ab"/>
        <w:tabs>
          <w:tab w:val="num" w:pos="567"/>
        </w:tabs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4.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Прежде, чем приступить к выполнению эксперимента, учащи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еся должны по учебнику или инструктивной карточке изучить и уяснить порядок выполнения предстоящей работы.</w:t>
      </w:r>
    </w:p>
    <w:p w:rsidR="00AE289A" w:rsidRPr="00D60FEC" w:rsidRDefault="00AE289A" w:rsidP="00AE289A">
      <w:pPr>
        <w:tabs>
          <w:tab w:val="num" w:pos="567"/>
        </w:tabs>
        <w:ind w:left="360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5.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Учащиеся обязаны внимательно выслушать инструктаж учи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теля по технике безопасности в соответствии с особенностями предстоящей работы. Текущий инструктаж по технике безопасности перед практической работой регистрируется, собствен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норучно учащимися в тетрадях для практических работ. Те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кущий инструктаж перед лабораторной работой не регистри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руется.</w:t>
      </w:r>
    </w:p>
    <w:p w:rsidR="00AE289A" w:rsidRPr="00D60FEC" w:rsidRDefault="00AE289A" w:rsidP="00AE289A">
      <w:pPr>
        <w:tabs>
          <w:tab w:val="num" w:pos="567"/>
        </w:tabs>
        <w:ind w:left="360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6.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Приступать к проведению эксперимента учащиеся могут толь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ко с разрешения учителя.</w:t>
      </w:r>
    </w:p>
    <w:p w:rsidR="00AE289A" w:rsidRPr="00D60FEC" w:rsidRDefault="00AE289A" w:rsidP="005063C6">
      <w:pPr>
        <w:pStyle w:val="ab"/>
        <w:numPr>
          <w:ilvl w:val="0"/>
          <w:numId w:val="35"/>
        </w:numPr>
        <w:rPr>
          <w:rFonts w:ascii="Verdana" w:hAnsi="Verdana"/>
          <w:color w:val="000000" w:themeColor="text1"/>
          <w:sz w:val="24"/>
          <w:szCs w:val="24"/>
        </w:rPr>
      </w:pPr>
    </w:p>
    <w:p w:rsidR="00AE289A" w:rsidRPr="00D60FEC" w:rsidRDefault="00AE289A" w:rsidP="00AE289A">
      <w:pPr>
        <w:pStyle w:val="ab"/>
        <w:rPr>
          <w:rFonts w:ascii="Verdana" w:hAnsi="Verdana"/>
          <w:b/>
          <w:color w:val="000000" w:themeColor="text1"/>
          <w:sz w:val="24"/>
          <w:szCs w:val="24"/>
        </w:rPr>
      </w:pPr>
      <w:r w:rsidRPr="00D60FEC">
        <w:rPr>
          <w:rFonts w:ascii="Verdana" w:hAnsi="Verdana"/>
          <w:b/>
          <w:color w:val="000000" w:themeColor="text1"/>
          <w:sz w:val="24"/>
          <w:szCs w:val="24"/>
          <w:lang w:val="en-US"/>
        </w:rPr>
        <w:t>III</w:t>
      </w:r>
      <w:r w:rsidRPr="00D60FEC">
        <w:rPr>
          <w:rFonts w:ascii="Verdana" w:hAnsi="Verdana"/>
          <w:b/>
          <w:color w:val="000000" w:themeColor="text1"/>
          <w:sz w:val="24"/>
          <w:szCs w:val="24"/>
        </w:rPr>
        <w:t>. ТРЕБОВАНИЯ БЕЗОПАСНОСТИ ВО ВРЕМЯ РАБОТЫ</w:t>
      </w:r>
    </w:p>
    <w:p w:rsidR="00AE289A" w:rsidRPr="00D60FEC" w:rsidRDefault="00AE289A" w:rsidP="00AE289A">
      <w:pPr>
        <w:tabs>
          <w:tab w:val="num" w:pos="567"/>
        </w:tabs>
        <w:ind w:left="360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1.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Во время работы в кабинете химии учащиеся должны быть максимально внимательными, дисциплинированными, строго следовать указаниям учителя, соблюдать тишину, поддерживать чистоту и порядок на рабочем месте.</w:t>
      </w:r>
    </w:p>
    <w:p w:rsidR="00AE289A" w:rsidRPr="00D60FEC" w:rsidRDefault="00AE289A" w:rsidP="00AE289A">
      <w:pPr>
        <w:tabs>
          <w:tab w:val="num" w:pos="567"/>
        </w:tabs>
        <w:ind w:left="360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2.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Во время демонстрационных опытов учащиеся должны нахо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диться на своих рабочих местах или пересесть по указанию учителя на другое, более безопасное место.</w:t>
      </w:r>
    </w:p>
    <w:p w:rsidR="00AE289A" w:rsidRPr="00D60FEC" w:rsidRDefault="00AE289A" w:rsidP="00AE289A">
      <w:pPr>
        <w:tabs>
          <w:tab w:val="num" w:pos="567"/>
        </w:tabs>
        <w:ind w:left="360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3.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При выполнении лабораторных и практических работ учащи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еся должны неукоснительно соблюдать правила техники, бе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 xml:space="preserve">зопасности, следить, чтобы </w:t>
      </w:r>
      <w:r w:rsidRPr="00D60FEC">
        <w:rPr>
          <w:rFonts w:ascii="Verdana" w:hAnsi="Verdana"/>
          <w:b/>
          <w:bCs/>
          <w:color w:val="000000" w:themeColor="text1"/>
          <w:sz w:val="24"/>
          <w:szCs w:val="24"/>
        </w:rPr>
        <w:t>вещества не попадали на кожу лица и рук</w:t>
      </w:r>
      <w:r w:rsidRPr="00D60FEC">
        <w:rPr>
          <w:rFonts w:ascii="Verdana" w:hAnsi="Verdana"/>
          <w:color w:val="000000" w:themeColor="text1"/>
          <w:sz w:val="24"/>
          <w:szCs w:val="24"/>
        </w:rPr>
        <w:t>, так как многие из них вызывают раздражение кожи и слизистых оболочек.</w:t>
      </w:r>
    </w:p>
    <w:p w:rsidR="00AE289A" w:rsidRPr="00D60FEC" w:rsidRDefault="00AE289A" w:rsidP="00AE289A">
      <w:pPr>
        <w:tabs>
          <w:tab w:val="num" w:pos="567"/>
        </w:tabs>
        <w:ind w:left="360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4.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     </w:t>
      </w:r>
      <w:r w:rsidRPr="00D60FEC">
        <w:rPr>
          <w:rFonts w:ascii="Verdana" w:hAnsi="Verdana"/>
          <w:b/>
          <w:bCs/>
          <w:color w:val="000000" w:themeColor="text1"/>
          <w:sz w:val="24"/>
          <w:szCs w:val="24"/>
        </w:rPr>
        <w:t>Никакие вещества в лаборатории нельзя пробовать на вкус!</w:t>
      </w:r>
      <w:r w:rsidRPr="00D60FEC">
        <w:rPr>
          <w:rFonts w:ascii="Verdana" w:hAnsi="Verdana"/>
          <w:i/>
          <w:iCs/>
          <w:color w:val="000000" w:themeColor="text1"/>
          <w:sz w:val="24"/>
          <w:szCs w:val="24"/>
        </w:rPr>
        <w:t xml:space="preserve"> </w:t>
      </w:r>
      <w:r w:rsidRPr="00D60FEC">
        <w:rPr>
          <w:rFonts w:ascii="Verdana" w:hAnsi="Verdana"/>
          <w:color w:val="000000" w:themeColor="text1"/>
          <w:sz w:val="24"/>
          <w:szCs w:val="24"/>
        </w:rPr>
        <w:t xml:space="preserve">Нюхать вещества можно, лишь осторожно направляя на себя их пары или газы лёгким движением руки, </w:t>
      </w:r>
      <w:proofErr w:type="gramStart"/>
      <w:r w:rsidRPr="00D60FEC">
        <w:rPr>
          <w:rFonts w:ascii="Verdana" w:hAnsi="Verdana"/>
          <w:color w:val="000000" w:themeColor="text1"/>
          <w:sz w:val="24"/>
          <w:szCs w:val="24"/>
        </w:rPr>
        <w:t>а</w:t>
      </w:r>
      <w:proofErr w:type="gramEnd"/>
      <w:r w:rsidRPr="00D60FEC">
        <w:rPr>
          <w:rFonts w:ascii="Verdana" w:hAnsi="Verdana"/>
          <w:color w:val="000000" w:themeColor="text1"/>
          <w:sz w:val="24"/>
          <w:szCs w:val="24"/>
        </w:rPr>
        <w:t xml:space="preserve"> не наклоняясь к сосуду и не вдыхая полной грудью.</w:t>
      </w:r>
    </w:p>
    <w:p w:rsidR="00AE289A" w:rsidRPr="00D60FEC" w:rsidRDefault="00AE289A" w:rsidP="00AE289A">
      <w:pPr>
        <w:tabs>
          <w:tab w:val="num" w:pos="567"/>
        </w:tabs>
        <w:ind w:left="360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5.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При выполнении лабораторных работ учащиеся должны точ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но повторять действия учителя, показывающего, как нужно правильно проводить эксперимент.</w:t>
      </w:r>
    </w:p>
    <w:p w:rsidR="00AE289A" w:rsidRPr="00D60FEC" w:rsidRDefault="00AE289A" w:rsidP="00AE289A">
      <w:pPr>
        <w:tabs>
          <w:tab w:val="num" w:pos="567"/>
        </w:tabs>
        <w:ind w:left="360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6.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Подготовленный к работе прибор учащиеся должны показать учителю или лаборанту.</w:t>
      </w:r>
    </w:p>
    <w:p w:rsidR="00AE289A" w:rsidRPr="00D60FEC" w:rsidRDefault="00AE289A" w:rsidP="00AE289A">
      <w:pPr>
        <w:tabs>
          <w:tab w:val="num" w:pos="567"/>
        </w:tabs>
        <w:ind w:left="360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7.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По первому требованию учителя учащиеся обязаны немедлен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но прекратить выполнение работы (эксперимента). Возобнов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ление работы возможно только с разрешения учителя.</w:t>
      </w:r>
    </w:p>
    <w:p w:rsidR="00AE289A" w:rsidRPr="00D60FEC" w:rsidRDefault="00AE289A" w:rsidP="00AE289A">
      <w:pPr>
        <w:tabs>
          <w:tab w:val="num" w:pos="567"/>
        </w:tabs>
        <w:ind w:left="360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8.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Учащимся запрещается самостоятельно проводить любые опы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ты, не предусмотренные в данной работе.</w:t>
      </w:r>
    </w:p>
    <w:p w:rsidR="00AE289A" w:rsidRPr="00D60FEC" w:rsidRDefault="00AE289A" w:rsidP="00AE289A">
      <w:pPr>
        <w:tabs>
          <w:tab w:val="num" w:pos="567"/>
        </w:tabs>
        <w:ind w:left="360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9.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Учащимся запрещается выливать в канализацию растворы и органические жидкости.</w:t>
      </w:r>
    </w:p>
    <w:p w:rsidR="00AE289A" w:rsidRPr="00D60FEC" w:rsidRDefault="00AE289A" w:rsidP="00AE289A">
      <w:pPr>
        <w:tabs>
          <w:tab w:val="num" w:pos="567"/>
        </w:tabs>
        <w:ind w:left="360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10.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Обо всех разлитых и рассыпанных реактивах учащиеся долж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ны немедленно сообщить учителю или лаборанту. Учащимся запрещается самостоятельно убирать любые вещества.</w:t>
      </w:r>
    </w:p>
    <w:p w:rsidR="00AE289A" w:rsidRPr="00D60FEC" w:rsidRDefault="00AE289A" w:rsidP="00AE289A">
      <w:pPr>
        <w:tabs>
          <w:tab w:val="num" w:pos="567"/>
        </w:tabs>
        <w:ind w:left="360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11.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Обо всех неполадках в работе оборудования, водопровода, элек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тросети и т.п. учащиеся обязаны сообщить учителю или лабо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ранту. Учащимся запрещается самостоятельно устранять не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исправности.</w:t>
      </w:r>
    </w:p>
    <w:p w:rsidR="00AE289A" w:rsidRPr="00D60FEC" w:rsidRDefault="00AE289A" w:rsidP="00AE289A">
      <w:pPr>
        <w:pStyle w:val="ab"/>
        <w:tabs>
          <w:tab w:val="num" w:pos="567"/>
        </w:tabs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lastRenderedPageBreak/>
        <w:t>12.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При получении травм (порезы, ожоги и т.п.), а также при плохом самочувствии учащиеся должны немедленно сообщить об этом учителю или лаборанту.</w:t>
      </w:r>
    </w:p>
    <w:p w:rsidR="00AE289A" w:rsidRPr="00D60FEC" w:rsidRDefault="00AE289A" w:rsidP="00AE289A">
      <w:pPr>
        <w:tabs>
          <w:tab w:val="num" w:pos="567"/>
        </w:tabs>
        <w:ind w:left="360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13.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Во время работы учащимся запрещается переходить на другое рабочее место без разрешения учителя.</w:t>
      </w:r>
    </w:p>
    <w:p w:rsidR="00AE289A" w:rsidRPr="00D60FEC" w:rsidRDefault="00AE289A" w:rsidP="00AE289A">
      <w:pPr>
        <w:tabs>
          <w:tab w:val="num" w:pos="567"/>
        </w:tabs>
        <w:ind w:left="360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14.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Учащимся запрещается брать вещества и какое-либо оборудо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вание с незадействованных на данный момент рабочих мест.</w:t>
      </w:r>
    </w:p>
    <w:p w:rsidR="00AE289A" w:rsidRPr="00D60FEC" w:rsidRDefault="00AE289A" w:rsidP="00AE289A">
      <w:pPr>
        <w:tabs>
          <w:tab w:val="num" w:pos="567"/>
        </w:tabs>
        <w:ind w:left="360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15.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Недопустимо во время работы перебрасывать друг другу ка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кие-либо вещи (учебники, тетради, ручки и др.).</w:t>
      </w:r>
    </w:p>
    <w:p w:rsidR="00AE289A" w:rsidRPr="00D60FEC" w:rsidRDefault="00AE289A" w:rsidP="00AE289A">
      <w:pPr>
        <w:tabs>
          <w:tab w:val="num" w:pos="567"/>
        </w:tabs>
        <w:ind w:left="360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16.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Запрещается оставлять без присмотра включенные нагрева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тельные приборы, а также зажигать горелки и спиртовки без надобности.</w:t>
      </w:r>
    </w:p>
    <w:p w:rsidR="00AE289A" w:rsidRPr="00D60FEC" w:rsidRDefault="00AE289A" w:rsidP="00AE289A">
      <w:pPr>
        <w:pStyle w:val="ab"/>
        <w:rPr>
          <w:rFonts w:ascii="Verdana" w:hAnsi="Verdana"/>
          <w:noProof/>
          <w:color w:val="000000" w:themeColor="text1"/>
          <w:sz w:val="24"/>
          <w:szCs w:val="24"/>
        </w:rPr>
      </w:pPr>
    </w:p>
    <w:p w:rsidR="00AE289A" w:rsidRPr="00D60FEC" w:rsidRDefault="00AE289A" w:rsidP="00AE289A">
      <w:pPr>
        <w:pStyle w:val="ab"/>
        <w:rPr>
          <w:rFonts w:ascii="Verdana" w:hAnsi="Verdana"/>
          <w:b/>
          <w:color w:val="000000" w:themeColor="text1"/>
          <w:sz w:val="24"/>
          <w:szCs w:val="24"/>
        </w:rPr>
      </w:pPr>
      <w:r w:rsidRPr="00D60FEC">
        <w:rPr>
          <w:rFonts w:ascii="Verdana" w:hAnsi="Verdana"/>
          <w:b/>
          <w:noProof/>
          <w:color w:val="000000" w:themeColor="text1"/>
          <w:sz w:val="24"/>
          <w:szCs w:val="24"/>
        </w:rPr>
        <w:t>IV.</w:t>
      </w:r>
      <w:r w:rsidRPr="00D60FEC">
        <w:rPr>
          <w:rFonts w:ascii="Verdana" w:hAnsi="Verdana"/>
          <w:b/>
          <w:color w:val="000000" w:themeColor="text1"/>
          <w:sz w:val="24"/>
          <w:szCs w:val="24"/>
        </w:rPr>
        <w:t xml:space="preserve"> ТРЕБОВАНИЯ БЕЗОПАСНОСТИ ПО ОКОНЧАНИИ РАБОТЫ</w:t>
      </w:r>
    </w:p>
    <w:p w:rsidR="00AE289A" w:rsidRPr="00D60FEC" w:rsidRDefault="00AE289A" w:rsidP="00AE289A">
      <w:pPr>
        <w:pStyle w:val="ab"/>
        <w:tabs>
          <w:tab w:val="num" w:pos="567"/>
        </w:tabs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1.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Уборка рабочих мест по окончании работы производится в соответствии с указаниями учителя.</w:t>
      </w:r>
    </w:p>
    <w:p w:rsidR="00AE289A" w:rsidRPr="00D60FEC" w:rsidRDefault="00AE289A" w:rsidP="00AE289A">
      <w:pPr>
        <w:tabs>
          <w:tab w:val="num" w:pos="567"/>
        </w:tabs>
        <w:ind w:left="360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2.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Учащиеся должны привести в порядок свое рабочее место, сдать учителю или лаборанту дополнительные реактивы и оборудование, выданные в лотке, удостовериться в наличии порядка в обоих ящиках рабочего стола и закрыть их. Запрещается убирать в ящики грязную посуду, ее необходимо сдать учите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лю или лаборанту.</w:t>
      </w:r>
    </w:p>
    <w:p w:rsidR="00AE289A" w:rsidRPr="00D60FEC" w:rsidRDefault="00AE289A" w:rsidP="00AE289A">
      <w:pPr>
        <w:tabs>
          <w:tab w:val="num" w:pos="567"/>
        </w:tabs>
        <w:ind w:left="360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3.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По окончании лабораторной и практической работ учащиеся обязаны вымыть руки с мылом.</w:t>
      </w:r>
    </w:p>
    <w:p w:rsidR="00AE289A" w:rsidRPr="00D60FEC" w:rsidRDefault="00AE289A" w:rsidP="00AE289A">
      <w:pPr>
        <w:tabs>
          <w:tab w:val="num" w:pos="567"/>
        </w:tabs>
        <w:ind w:left="360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eastAsia="Verdana" w:hAnsi="Verdana" w:cs="Verdana"/>
          <w:color w:val="000000" w:themeColor="text1"/>
          <w:sz w:val="24"/>
          <w:szCs w:val="24"/>
        </w:rPr>
        <w:t>4.</w:t>
      </w:r>
      <w:r w:rsidRPr="00D60FEC">
        <w:rPr>
          <w:rFonts w:eastAsia="Verdana"/>
          <w:color w:val="000000" w:themeColor="text1"/>
          <w:sz w:val="24"/>
          <w:szCs w:val="24"/>
        </w:rPr>
        <w:t xml:space="preserve">             </w:t>
      </w:r>
      <w:r w:rsidRPr="00D60FEC">
        <w:rPr>
          <w:rFonts w:ascii="Verdana" w:hAnsi="Verdana"/>
          <w:color w:val="000000" w:themeColor="text1"/>
          <w:sz w:val="24"/>
          <w:szCs w:val="24"/>
        </w:rPr>
        <w:t>Стирать халат, испачканный химическими реактивами, необ</w:t>
      </w:r>
      <w:r w:rsidRPr="00D60FEC">
        <w:rPr>
          <w:rFonts w:ascii="Verdana" w:hAnsi="Verdana"/>
          <w:color w:val="000000" w:themeColor="text1"/>
          <w:sz w:val="24"/>
          <w:szCs w:val="24"/>
        </w:rPr>
        <w:softHyphen/>
        <w:t>ходимо отдельно от остального нательного белья.</w:t>
      </w:r>
    </w:p>
    <w:p w:rsidR="00AE289A" w:rsidRPr="00D60FEC" w:rsidRDefault="00AE289A" w:rsidP="00AE289A">
      <w:pPr>
        <w:pStyle w:val="ab"/>
        <w:rPr>
          <w:rFonts w:ascii="Verdana" w:hAnsi="Verdana"/>
          <w:noProof/>
          <w:color w:val="000000" w:themeColor="text1"/>
          <w:sz w:val="24"/>
          <w:szCs w:val="24"/>
        </w:rPr>
      </w:pPr>
    </w:p>
    <w:p w:rsidR="00AE289A" w:rsidRPr="00D60FEC" w:rsidRDefault="00AE289A" w:rsidP="00AE289A">
      <w:pPr>
        <w:ind w:left="360"/>
        <w:rPr>
          <w:rFonts w:ascii="Verdana" w:hAnsi="Verdana"/>
          <w:b/>
          <w:color w:val="000000" w:themeColor="text1"/>
          <w:sz w:val="24"/>
          <w:szCs w:val="24"/>
        </w:rPr>
      </w:pPr>
      <w:r w:rsidRPr="00D60FEC">
        <w:rPr>
          <w:rFonts w:ascii="Verdana" w:hAnsi="Verdana"/>
          <w:b/>
          <w:noProof/>
          <w:color w:val="000000" w:themeColor="text1"/>
          <w:sz w:val="24"/>
          <w:szCs w:val="24"/>
        </w:rPr>
        <w:t>V.</w:t>
      </w:r>
      <w:r w:rsidRPr="00D60FEC">
        <w:rPr>
          <w:rFonts w:ascii="Verdana" w:hAnsi="Verdana"/>
          <w:b/>
          <w:color w:val="000000" w:themeColor="text1"/>
          <w:sz w:val="24"/>
          <w:szCs w:val="24"/>
        </w:rPr>
        <w:t xml:space="preserve"> АВАРИЙНЫЕ СИТУАЦИИ</w:t>
      </w:r>
    </w:p>
    <w:p w:rsidR="00AE289A" w:rsidRPr="00F47177" w:rsidRDefault="00AE289A" w:rsidP="00AE289A">
      <w:pPr>
        <w:pStyle w:val="ab"/>
        <w:rPr>
          <w:rFonts w:ascii="Verdana" w:hAnsi="Verdana"/>
          <w:color w:val="000000" w:themeColor="text1"/>
          <w:sz w:val="24"/>
          <w:szCs w:val="24"/>
        </w:rPr>
      </w:pPr>
      <w:r w:rsidRPr="00D60FEC">
        <w:rPr>
          <w:rFonts w:ascii="Verdana" w:hAnsi="Verdana"/>
          <w:color w:val="000000" w:themeColor="text1"/>
          <w:sz w:val="24"/>
          <w:szCs w:val="24"/>
        </w:rPr>
        <w:t xml:space="preserve">При возникновении аварийных ситуаций во время занятий в кабинете химии (пожар, появление посторонних запахов), </w:t>
      </w:r>
      <w:r w:rsidRPr="00D60FEC">
        <w:rPr>
          <w:rFonts w:ascii="Verdana" w:hAnsi="Verdana"/>
          <w:b/>
          <w:bCs/>
          <w:color w:val="000000" w:themeColor="text1"/>
          <w:sz w:val="24"/>
          <w:szCs w:val="24"/>
        </w:rPr>
        <w:t>не до</w:t>
      </w:r>
      <w:r w:rsidRPr="00D60FEC">
        <w:rPr>
          <w:rFonts w:ascii="Verdana" w:hAnsi="Verdana"/>
          <w:b/>
          <w:bCs/>
          <w:color w:val="000000" w:themeColor="text1"/>
          <w:sz w:val="24"/>
          <w:szCs w:val="24"/>
        </w:rPr>
        <w:softHyphen/>
        <w:t>пускать паники</w:t>
      </w:r>
      <w:r w:rsidRPr="00D60FEC">
        <w:rPr>
          <w:rFonts w:ascii="Verdana" w:hAnsi="Verdana"/>
          <w:color w:val="000000" w:themeColor="text1"/>
          <w:sz w:val="24"/>
          <w:szCs w:val="24"/>
        </w:rPr>
        <w:t xml:space="preserve"> и подчиняться только указаниям учителя.</w:t>
      </w:r>
    </w:p>
    <w:p w:rsidR="00AC101C" w:rsidRPr="00F47177" w:rsidRDefault="00AC101C" w:rsidP="00AE289A">
      <w:pPr>
        <w:pStyle w:val="ab"/>
        <w:rPr>
          <w:rFonts w:ascii="Verdana" w:hAnsi="Verdana"/>
          <w:color w:val="000000" w:themeColor="text1"/>
          <w:sz w:val="24"/>
          <w:szCs w:val="24"/>
        </w:rPr>
      </w:pPr>
    </w:p>
    <w:p w:rsidR="00AC101C" w:rsidRPr="00F47177" w:rsidRDefault="00AC101C" w:rsidP="00AE289A">
      <w:pPr>
        <w:pStyle w:val="ab"/>
        <w:rPr>
          <w:rFonts w:ascii="Verdana" w:hAnsi="Verdana"/>
          <w:color w:val="000000" w:themeColor="text1"/>
          <w:sz w:val="24"/>
          <w:szCs w:val="24"/>
        </w:rPr>
      </w:pPr>
    </w:p>
    <w:p w:rsidR="00AC101C" w:rsidRPr="00F47177" w:rsidRDefault="00AC101C" w:rsidP="00AE289A">
      <w:pPr>
        <w:pStyle w:val="ab"/>
        <w:rPr>
          <w:rFonts w:ascii="Verdana" w:hAnsi="Verdana"/>
          <w:color w:val="000000" w:themeColor="text1"/>
          <w:sz w:val="24"/>
          <w:szCs w:val="24"/>
        </w:rPr>
      </w:pPr>
    </w:p>
    <w:p w:rsidR="00E736BE" w:rsidRPr="00D60FEC" w:rsidRDefault="00E736BE" w:rsidP="00E736BE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Инструкцию составили:</w:t>
      </w:r>
    </w:p>
    <w:p w:rsidR="00E736BE" w:rsidRPr="00D60FEC" w:rsidRDefault="00E736BE" w:rsidP="00E736BE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E736BE" w:rsidRPr="00D60FEC" w:rsidRDefault="00E736BE" w:rsidP="00E736BE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 xml:space="preserve">Зам. директора по </w:t>
      </w:r>
      <w:proofErr w:type="gramStart"/>
      <w:r w:rsidRPr="00D60FEC">
        <w:rPr>
          <w:b w:val="0"/>
          <w:color w:val="000000" w:themeColor="text1"/>
          <w:sz w:val="24"/>
          <w:szCs w:val="24"/>
        </w:rPr>
        <w:t>учебно-воспитательной</w:t>
      </w:r>
      <w:proofErr w:type="gramEnd"/>
      <w:r w:rsidRPr="00D60FEC">
        <w:rPr>
          <w:b w:val="0"/>
          <w:color w:val="000000" w:themeColor="text1"/>
          <w:sz w:val="24"/>
          <w:szCs w:val="24"/>
        </w:rPr>
        <w:t xml:space="preserve"> </w:t>
      </w:r>
    </w:p>
    <w:p w:rsidR="00E736BE" w:rsidRPr="00D60FEC" w:rsidRDefault="00E736BE" w:rsidP="00E736BE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работе                                                                                                       /_____________/</w:t>
      </w:r>
    </w:p>
    <w:p w:rsidR="00E736BE" w:rsidRPr="00D60FEC" w:rsidRDefault="00E736BE" w:rsidP="00E736BE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E736BE" w:rsidRPr="00D60FEC" w:rsidRDefault="00E736BE" w:rsidP="00E736BE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учитель  химии                          </w:t>
      </w:r>
      <w:r w:rsidRPr="00D60FEC">
        <w:rPr>
          <w:b w:val="0"/>
          <w:color w:val="000000" w:themeColor="text1"/>
          <w:sz w:val="24"/>
          <w:szCs w:val="24"/>
        </w:rPr>
        <w:t xml:space="preserve">                                                             /____________/ </w:t>
      </w:r>
    </w:p>
    <w:p w:rsidR="00E736BE" w:rsidRPr="00D60FEC" w:rsidRDefault="00E736BE" w:rsidP="00E736BE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AC101C" w:rsidRPr="00F47177" w:rsidRDefault="00AC101C" w:rsidP="00AE289A">
      <w:pPr>
        <w:pStyle w:val="ab"/>
        <w:rPr>
          <w:rFonts w:ascii="Verdana" w:hAnsi="Verdana"/>
          <w:color w:val="000000" w:themeColor="text1"/>
          <w:sz w:val="24"/>
          <w:szCs w:val="24"/>
        </w:rPr>
      </w:pPr>
    </w:p>
    <w:p w:rsidR="00AC101C" w:rsidRPr="00F47177" w:rsidRDefault="00AC101C" w:rsidP="00AE289A">
      <w:pPr>
        <w:pStyle w:val="ab"/>
        <w:rPr>
          <w:rFonts w:ascii="Verdana" w:hAnsi="Verdana"/>
          <w:color w:val="000000" w:themeColor="text1"/>
          <w:sz w:val="24"/>
          <w:szCs w:val="24"/>
        </w:rPr>
      </w:pPr>
    </w:p>
    <w:p w:rsidR="00AC101C" w:rsidRPr="00F47177" w:rsidRDefault="00AC101C" w:rsidP="00AE289A">
      <w:pPr>
        <w:pStyle w:val="ab"/>
        <w:rPr>
          <w:rFonts w:ascii="Verdana" w:hAnsi="Verdana"/>
          <w:color w:val="000000" w:themeColor="text1"/>
          <w:sz w:val="24"/>
          <w:szCs w:val="24"/>
        </w:rPr>
      </w:pPr>
    </w:p>
    <w:p w:rsidR="00AC101C" w:rsidRPr="00F47177" w:rsidRDefault="00AC101C" w:rsidP="00AE289A">
      <w:pPr>
        <w:pStyle w:val="ab"/>
        <w:rPr>
          <w:rFonts w:ascii="Verdana" w:hAnsi="Verdana"/>
          <w:color w:val="000000" w:themeColor="text1"/>
          <w:sz w:val="24"/>
          <w:szCs w:val="24"/>
        </w:rPr>
      </w:pPr>
    </w:p>
    <w:p w:rsidR="00AC101C" w:rsidRPr="00F47177" w:rsidRDefault="00AC101C" w:rsidP="00AE289A">
      <w:pPr>
        <w:pStyle w:val="ab"/>
        <w:rPr>
          <w:rFonts w:ascii="Verdana" w:hAnsi="Verdana"/>
          <w:color w:val="000000" w:themeColor="text1"/>
          <w:sz w:val="24"/>
          <w:szCs w:val="24"/>
        </w:rPr>
      </w:pPr>
    </w:p>
    <w:p w:rsidR="00AC101C" w:rsidRPr="00F47177" w:rsidRDefault="00AC101C" w:rsidP="00AE289A">
      <w:pPr>
        <w:pStyle w:val="ab"/>
        <w:rPr>
          <w:rFonts w:ascii="Verdana" w:hAnsi="Verdana"/>
          <w:color w:val="000000" w:themeColor="text1"/>
          <w:sz w:val="24"/>
          <w:szCs w:val="24"/>
        </w:rPr>
      </w:pPr>
    </w:p>
    <w:p w:rsidR="00AC101C" w:rsidRPr="00F47177" w:rsidRDefault="00AC101C" w:rsidP="00AE289A">
      <w:pPr>
        <w:pStyle w:val="ab"/>
        <w:rPr>
          <w:rFonts w:ascii="Verdana" w:hAnsi="Verdana"/>
          <w:color w:val="000000" w:themeColor="text1"/>
          <w:sz w:val="24"/>
          <w:szCs w:val="24"/>
        </w:rPr>
      </w:pPr>
    </w:p>
    <w:p w:rsidR="00AC101C" w:rsidRPr="00F47177" w:rsidRDefault="00AC101C" w:rsidP="00AE289A">
      <w:pPr>
        <w:pStyle w:val="ab"/>
        <w:rPr>
          <w:rFonts w:ascii="Verdana" w:hAnsi="Verdana"/>
          <w:color w:val="000000" w:themeColor="text1"/>
          <w:sz w:val="24"/>
          <w:szCs w:val="24"/>
        </w:rPr>
      </w:pPr>
    </w:p>
    <w:p w:rsidR="00AC101C" w:rsidRPr="00F47177" w:rsidRDefault="00AC101C" w:rsidP="00AE289A">
      <w:pPr>
        <w:pStyle w:val="ab"/>
        <w:rPr>
          <w:rFonts w:ascii="Verdana" w:hAnsi="Verdana"/>
          <w:color w:val="000000" w:themeColor="text1"/>
          <w:sz w:val="24"/>
          <w:szCs w:val="24"/>
        </w:rPr>
      </w:pPr>
    </w:p>
    <w:p w:rsidR="00AE289A" w:rsidRPr="00E736BE" w:rsidRDefault="00AE289A" w:rsidP="00E736BE">
      <w:pPr>
        <w:rPr>
          <w:rFonts w:ascii="Verdana" w:hAnsi="Verdana"/>
          <w:color w:val="000000" w:themeColor="text1"/>
          <w:sz w:val="24"/>
          <w:szCs w:val="24"/>
        </w:rPr>
      </w:pP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lastRenderedPageBreak/>
        <w:t xml:space="preserve">Согласовано: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Утверждаю: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Председатель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Директор МКОУ «</w:t>
      </w:r>
      <w:proofErr w:type="spellStart"/>
      <w:r w:rsidRPr="00D60FEC">
        <w:rPr>
          <w:color w:val="000000" w:themeColor="text1"/>
          <w:sz w:val="24"/>
          <w:szCs w:val="24"/>
        </w:rPr>
        <w:t>Тундутовская</w:t>
      </w:r>
      <w:proofErr w:type="spellEnd"/>
      <w:r w:rsidRPr="00D60FEC">
        <w:rPr>
          <w:color w:val="000000" w:themeColor="text1"/>
          <w:sz w:val="24"/>
          <w:szCs w:val="24"/>
        </w:rPr>
        <w:t xml:space="preserve"> СОШ» 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профсоюзного комитета </w:t>
      </w:r>
    </w:p>
    <w:p w:rsidR="00AC101C" w:rsidRPr="00D60FEC" w:rsidRDefault="00437EC1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МКОУ «</w:t>
      </w:r>
      <w:proofErr w:type="spellStart"/>
      <w:r>
        <w:rPr>
          <w:color w:val="000000" w:themeColor="text1"/>
          <w:sz w:val="24"/>
          <w:szCs w:val="24"/>
        </w:rPr>
        <w:t>Тунду</w:t>
      </w:r>
      <w:r w:rsidR="00AC101C" w:rsidRPr="00D60FEC">
        <w:rPr>
          <w:color w:val="000000" w:themeColor="text1"/>
          <w:sz w:val="24"/>
          <w:szCs w:val="24"/>
        </w:rPr>
        <w:t>товская</w:t>
      </w:r>
      <w:proofErr w:type="spellEnd"/>
      <w:r w:rsidR="00AC101C" w:rsidRPr="00D60FEC">
        <w:rPr>
          <w:color w:val="000000" w:themeColor="text1"/>
          <w:sz w:val="24"/>
          <w:szCs w:val="24"/>
        </w:rPr>
        <w:t xml:space="preserve"> СОШ»                     </w:t>
      </w:r>
      <w:r w:rsidR="00AC101C">
        <w:rPr>
          <w:color w:val="000000" w:themeColor="text1"/>
          <w:sz w:val="24"/>
          <w:szCs w:val="24"/>
        </w:rPr>
        <w:t xml:space="preserve">                 </w:t>
      </w:r>
      <w:r w:rsidR="00AC101C" w:rsidRPr="00D60FEC">
        <w:rPr>
          <w:color w:val="000000" w:themeColor="text1"/>
          <w:sz w:val="24"/>
          <w:szCs w:val="24"/>
        </w:rPr>
        <w:t xml:space="preserve">   _____________</w:t>
      </w:r>
      <w:proofErr w:type="spellStart"/>
      <w:r w:rsidR="00AC101C" w:rsidRPr="00D60FEC">
        <w:rPr>
          <w:color w:val="000000" w:themeColor="text1"/>
          <w:sz w:val="24"/>
          <w:szCs w:val="24"/>
        </w:rPr>
        <w:t>Убушиева</w:t>
      </w:r>
      <w:proofErr w:type="spellEnd"/>
      <w:r w:rsidR="00AC101C" w:rsidRPr="00D60FEC">
        <w:rPr>
          <w:color w:val="000000" w:themeColor="text1"/>
          <w:sz w:val="24"/>
          <w:szCs w:val="24"/>
        </w:rPr>
        <w:t xml:space="preserve"> О.А.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_______Фоменко Ю.В.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от « 03 » октября 2012г.                                                                         « 03 » октября 2012 г. г.</w:t>
      </w:r>
    </w:p>
    <w:p w:rsidR="00035BC9" w:rsidRPr="00D60FEC" w:rsidRDefault="00035BC9">
      <w:pPr>
        <w:pStyle w:val="a3"/>
        <w:ind w:right="-51"/>
        <w:jc w:val="left"/>
        <w:rPr>
          <w:b w:val="0"/>
          <w:color w:val="000000" w:themeColor="text1"/>
          <w:sz w:val="24"/>
          <w:szCs w:val="24"/>
        </w:rPr>
      </w:pPr>
    </w:p>
    <w:p w:rsidR="001E527D" w:rsidRPr="00D60FEC" w:rsidRDefault="001E527D" w:rsidP="001E527D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ИНСТРУКЦИЯ №6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ind w:left="2213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по пожарной безопасности в учреждении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ИОТ - 001 - 2008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1. Общие требования пожарной безопасности</w:t>
      </w:r>
    </w:p>
    <w:p w:rsidR="001E527D" w:rsidRPr="00D60FEC" w:rsidRDefault="001E527D" w:rsidP="005063C6">
      <w:pPr>
        <w:numPr>
          <w:ilvl w:val="0"/>
          <w:numId w:val="3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Территория учреждения должна постоянно содержаться в чистоте. Отходы горючих материалов, опавшие листья и сухую траву следует ре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гулярно убирать и вывозить с территории. </w:t>
      </w:r>
    </w:p>
    <w:p w:rsidR="001E527D" w:rsidRPr="00D60FEC" w:rsidRDefault="001E527D" w:rsidP="005063C6">
      <w:pPr>
        <w:numPr>
          <w:ilvl w:val="0"/>
          <w:numId w:val="37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Эвакуационные проходы, тамбуры и лестницы не загромождать ка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ким-либо оборудованием и предметами. </w:t>
      </w:r>
    </w:p>
    <w:p w:rsidR="001E527D" w:rsidRPr="00D60FEC" w:rsidRDefault="001E527D" w:rsidP="005063C6">
      <w:pPr>
        <w:numPr>
          <w:ilvl w:val="0"/>
          <w:numId w:val="3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В период пребывания в здании учреждения людей двери эвакуационных выходов закрывать только изнутри с помощью </w:t>
      </w:r>
      <w:proofErr w:type="spell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легкооткрывающихся</w:t>
      </w:r>
      <w:proofErr w:type="spell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запоров. 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</w:p>
    <w:p w:rsidR="001E527D" w:rsidRPr="00D60FEC" w:rsidRDefault="001E527D" w:rsidP="005063C6">
      <w:pPr>
        <w:numPr>
          <w:ilvl w:val="0"/>
          <w:numId w:val="3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Двери (люки) чердачных и технических помещений должны быть постоянно закрыты на замок. </w:t>
      </w:r>
    </w:p>
    <w:p w:rsidR="001E527D" w:rsidRPr="00D60FEC" w:rsidRDefault="001E527D" w:rsidP="005063C6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Пожарные краны должны быть оборудованы рукавами и стволами, помещенными в шкафы, которые пломбируются. Пожарный рукав должен быть присоединен к крану и стволу. </w:t>
      </w:r>
    </w:p>
    <w:p w:rsidR="001E527D" w:rsidRPr="00D60FEC" w:rsidRDefault="001E527D" w:rsidP="005063C6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Проверка работоспособности пожарных кранов внутреннего про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тивопожарного водопровода должна осуществляться не реже двух раз в год (весной и осенью) с перемоткой льняных рукавов на новую складку. </w:t>
      </w:r>
    </w:p>
    <w:p w:rsidR="001E527D" w:rsidRPr="00D60FEC" w:rsidRDefault="001E527D" w:rsidP="005063C6">
      <w:pPr>
        <w:numPr>
          <w:ilvl w:val="0"/>
          <w:numId w:val="42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Установки пожарной автоматики должны эксплуатироваться в автома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тическом режиме и круглосуточно находиться в работоспособном состоянии. </w:t>
      </w:r>
    </w:p>
    <w:p w:rsidR="001E527D" w:rsidRPr="00D60FEC" w:rsidRDefault="001E527D" w:rsidP="005063C6">
      <w:pPr>
        <w:numPr>
          <w:ilvl w:val="0"/>
          <w:numId w:val="43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lastRenderedPageBreak/>
        <w:t>Огнетушители должны размещаться в легкодоступных местах на вы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соте не более 1,5 м, где исключено их повреждение, попадание на них пря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мых солнечных лучей, непосредственное воздействие отопительных и на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гревательных приборов. 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1.9.   Неисправные электросети и электрооборудование немедленно от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softHyphen/>
        <w:t xml:space="preserve">ключать до приведения их в </w:t>
      </w:r>
      <w:proofErr w:type="spellStart"/>
      <w:r w:rsidRPr="00D60FEC">
        <w:rPr>
          <w:rFonts w:ascii="Verdana" w:hAnsi="Verdana" w:cs="Helvetica"/>
          <w:color w:val="000000" w:themeColor="text1"/>
          <w:sz w:val="24"/>
          <w:szCs w:val="24"/>
        </w:rPr>
        <w:t>пожаробезопасное</w:t>
      </w:r>
      <w:proofErr w:type="spellEnd"/>
      <w:r w:rsidRPr="00D60FEC">
        <w:rPr>
          <w:rFonts w:ascii="Verdana" w:hAnsi="Verdana" w:cs="Helvetica"/>
          <w:color w:val="000000" w:themeColor="text1"/>
          <w:sz w:val="24"/>
          <w:szCs w:val="24"/>
        </w:rPr>
        <w:t xml:space="preserve"> состояние.</w:t>
      </w:r>
    </w:p>
    <w:p w:rsidR="001E527D" w:rsidRPr="00D60FEC" w:rsidRDefault="001E527D" w:rsidP="005063C6">
      <w:pPr>
        <w:numPr>
          <w:ilvl w:val="0"/>
          <w:numId w:val="44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На каждом </w:t>
      </w:r>
      <w:proofErr w:type="gram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этаже</w:t>
      </w:r>
      <w:proofErr w:type="gram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на видном месте должен быть вывешен план эва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куации на случай возникновения пожара, утвержденный руководителем. </w:t>
      </w:r>
    </w:p>
    <w:p w:rsidR="001E527D" w:rsidRPr="00D60FEC" w:rsidRDefault="001E527D" w:rsidP="005063C6">
      <w:pPr>
        <w:numPr>
          <w:ilvl w:val="0"/>
          <w:numId w:val="4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В коридорах и на дверях эвакуационных выходов должны быть предписывающие и указательные знаки безопасности. </w:t>
      </w:r>
    </w:p>
    <w:p w:rsidR="001E527D" w:rsidRPr="00D60FEC" w:rsidRDefault="001E527D" w:rsidP="005063C6">
      <w:pPr>
        <w:numPr>
          <w:ilvl w:val="0"/>
          <w:numId w:val="4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По окончании занятий работники учреждения должны тщательно осмо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треть свои закрепленные помещения и закрыть их, обесточив электросеть. 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2. Запрещается</w:t>
      </w:r>
    </w:p>
    <w:p w:rsidR="001E527D" w:rsidRPr="00D60FEC" w:rsidRDefault="001E527D" w:rsidP="001E527D">
      <w:pPr>
        <w:spacing w:before="100" w:beforeAutospacing="1" w:after="100" w:afterAutospacing="1" w:line="360" w:lineRule="auto"/>
        <w:ind w:left="720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Разводить костры, сжигать мусор на территории учреждения. </w:t>
      </w:r>
    </w:p>
    <w:p w:rsidR="001E527D" w:rsidRPr="00D60FEC" w:rsidRDefault="001E527D" w:rsidP="001E527D">
      <w:pPr>
        <w:spacing w:before="100" w:beforeAutospacing="1" w:after="100" w:afterAutospacing="1" w:line="360" w:lineRule="auto"/>
        <w:ind w:left="720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Курить в помещениях учреждения. </w:t>
      </w:r>
    </w:p>
    <w:p w:rsidR="001E527D" w:rsidRPr="00D60FEC" w:rsidRDefault="001E527D" w:rsidP="001E527D">
      <w:pPr>
        <w:spacing w:before="100" w:beforeAutospacing="1" w:after="100" w:afterAutospacing="1" w:line="360" w:lineRule="auto"/>
        <w:ind w:left="720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Производить сушку белья, устраивать склады, архивы и т.д. в чер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дачных помещениях. </w:t>
      </w:r>
    </w:p>
    <w:p w:rsidR="001E527D" w:rsidRPr="00D60FEC" w:rsidRDefault="001E527D" w:rsidP="001E527D">
      <w:pPr>
        <w:spacing w:before="100" w:beforeAutospacing="1" w:after="100" w:afterAutospacing="1" w:line="360" w:lineRule="auto"/>
        <w:ind w:left="720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Проживать в здании учреждения обслуживающему персоналу и другим лицам. </w:t>
      </w:r>
    </w:p>
    <w:p w:rsidR="001E527D" w:rsidRPr="00D60FEC" w:rsidRDefault="001E527D" w:rsidP="001E527D">
      <w:pPr>
        <w:spacing w:before="100" w:beforeAutospacing="1" w:after="100" w:afterAutospacing="1" w:line="360" w:lineRule="auto"/>
        <w:ind w:left="720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Хранить в здании учреждения легковоспламеняющиеся, горючие жидкости и другие легковоспламеняющиеся материалы. </w:t>
      </w:r>
    </w:p>
    <w:p w:rsidR="001E527D" w:rsidRPr="00D60FEC" w:rsidRDefault="001E527D" w:rsidP="001E527D">
      <w:pPr>
        <w:spacing w:before="100" w:beforeAutospacing="1" w:after="100" w:afterAutospacing="1" w:line="360" w:lineRule="auto"/>
        <w:ind w:left="720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Использовать для отделки стен и потолков горючие материалы. </w:t>
      </w:r>
    </w:p>
    <w:p w:rsidR="001E527D" w:rsidRPr="00D60FEC" w:rsidRDefault="001E527D" w:rsidP="001E527D">
      <w:pPr>
        <w:spacing w:before="100" w:beforeAutospacing="1" w:after="100" w:afterAutospacing="1" w:line="360" w:lineRule="auto"/>
        <w:ind w:left="720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Снимать предусмотренные проектом двери вестибюлей, холлов, ко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ридоров, тамбуров и лестничных клеток. </w:t>
      </w:r>
    </w:p>
    <w:p w:rsidR="001E527D" w:rsidRPr="00D60FEC" w:rsidRDefault="001E527D" w:rsidP="001E527D">
      <w:pPr>
        <w:spacing w:before="100" w:beforeAutospacing="1" w:after="100" w:afterAutospacing="1" w:line="360" w:lineRule="auto"/>
        <w:ind w:left="720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Забивать гвоздями двери эвакуационных выходов. </w:t>
      </w:r>
    </w:p>
    <w:p w:rsidR="001E527D" w:rsidRPr="00D60FEC" w:rsidRDefault="001E527D" w:rsidP="001E527D">
      <w:pPr>
        <w:spacing w:before="100" w:beforeAutospacing="1" w:after="100" w:afterAutospacing="1" w:line="360" w:lineRule="auto"/>
        <w:ind w:left="720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Оставлять без присмотра включенные в сеть электроприборы. 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</w:p>
    <w:p w:rsidR="001E527D" w:rsidRPr="00D60FEC" w:rsidRDefault="001E527D" w:rsidP="001E527D">
      <w:pPr>
        <w:spacing w:before="100" w:beforeAutospacing="1" w:after="100" w:afterAutospacing="1" w:line="360" w:lineRule="auto"/>
        <w:ind w:left="720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lastRenderedPageBreak/>
        <w:t xml:space="preserve">Применять в качестве электрической защиты самодельные и </w:t>
      </w:r>
      <w:proofErr w:type="spellStart"/>
      <w:proofErr w:type="gram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не-калиброванные</w:t>
      </w:r>
      <w:proofErr w:type="spellEnd"/>
      <w:proofErr w:type="gram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предохранители («жучки»). </w:t>
      </w:r>
    </w:p>
    <w:p w:rsidR="001E527D" w:rsidRPr="00D60FEC" w:rsidRDefault="001E527D" w:rsidP="001E527D">
      <w:pPr>
        <w:spacing w:before="100" w:beforeAutospacing="1" w:after="100" w:afterAutospacing="1" w:line="360" w:lineRule="auto"/>
        <w:ind w:left="720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Проводить огневые, сварочные и другие виды пожароопасных ра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бот в здании учреждения при наличии в помещениях людей, а также без  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t>письменного приказа.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ind w:left="53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2.12.  Проводить уборку помещений с применением бензина, керосина и других легковоспламеняющихся и горючих жидкостей, а также произ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softHyphen/>
        <w:t>водить отогревание замерзших труб паяльными лампами и другими спо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softHyphen/>
        <w:t>собами с применением открытого огня.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3. Действия при возникновении пожара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ind w:left="432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3.1. Немедленно сообщить о пожаре в ближайшую пожарную часть по телефону № 01           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ind w:left="432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3.2. Немедленно оповестить людей о пожаре и сообщить руководителю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ind w:left="139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учреждения или заменяющему его работнику.</w:t>
      </w:r>
    </w:p>
    <w:p w:rsidR="001E527D" w:rsidRDefault="001E527D" w:rsidP="00A0536F">
      <w:pPr>
        <w:pStyle w:val="ab"/>
        <w:numPr>
          <w:ilvl w:val="1"/>
          <w:numId w:val="19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AC101C">
        <w:rPr>
          <w:rFonts w:ascii="Helvetica" w:hAnsi="Helvetica" w:cs="Helvetica"/>
          <w:color w:val="000000" w:themeColor="text1"/>
          <w:sz w:val="24"/>
          <w:szCs w:val="24"/>
        </w:rPr>
        <w:t xml:space="preserve">Открыть все эвакуационные выходы и эвакуировать людей из здания. </w:t>
      </w:r>
    </w:p>
    <w:p w:rsidR="001E527D" w:rsidRPr="00AC101C" w:rsidRDefault="001E527D" w:rsidP="00A0536F">
      <w:pPr>
        <w:pStyle w:val="ab"/>
        <w:numPr>
          <w:ilvl w:val="1"/>
          <w:numId w:val="19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AC101C">
        <w:rPr>
          <w:rFonts w:ascii="Helvetica" w:hAnsi="Helvetica" w:cs="Helvetica"/>
          <w:color w:val="000000" w:themeColor="text1"/>
          <w:sz w:val="24"/>
          <w:szCs w:val="24"/>
        </w:rPr>
        <w:t xml:space="preserve">Вынести из здания наиболее ценное имущество и документы. </w:t>
      </w:r>
    </w:p>
    <w:p w:rsidR="00AC101C" w:rsidRDefault="001E527D" w:rsidP="00AC101C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3.5.  Покидая помещение или здание, выключить вентиляцию, закрыть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br/>
        <w:t>за собой все двери и окна во избежание распространения огня и дыма в</w:t>
      </w:r>
      <w:r w:rsidR="00AC101C">
        <w:rPr>
          <w:rFonts w:ascii="Verdana" w:hAnsi="Verdana" w:cs="Helvetica"/>
          <w:color w:val="000000" w:themeColor="text1"/>
          <w:sz w:val="24"/>
          <w:szCs w:val="24"/>
        </w:rPr>
        <w:t xml:space="preserve"> 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t>смежные помещения.</w:t>
      </w:r>
      <w:r w:rsidR="00AC101C">
        <w:rPr>
          <w:rFonts w:ascii="Verdana" w:hAnsi="Verdana" w:cs="Helvetica"/>
          <w:color w:val="000000" w:themeColor="text1"/>
          <w:sz w:val="24"/>
          <w:szCs w:val="24"/>
        </w:rPr>
        <w:t xml:space="preserve"> </w:t>
      </w:r>
    </w:p>
    <w:p w:rsidR="00AC101C" w:rsidRDefault="00AC101C" w:rsidP="00AC101C">
      <w:pPr>
        <w:spacing w:before="100" w:beforeAutospacing="1" w:after="100" w:afterAutospacing="1" w:line="270" w:lineRule="atLeast"/>
        <w:rPr>
          <w:rFonts w:ascii="Helvetica" w:hAnsi="Helvetica" w:cs="Helvetica"/>
          <w:color w:val="000000" w:themeColor="text1"/>
          <w:sz w:val="24"/>
          <w:szCs w:val="24"/>
        </w:rPr>
      </w:pPr>
      <w:r>
        <w:rPr>
          <w:rFonts w:ascii="Verdana" w:hAnsi="Verdana" w:cs="Helvetica"/>
          <w:color w:val="000000" w:themeColor="text1"/>
          <w:sz w:val="24"/>
          <w:szCs w:val="24"/>
        </w:rPr>
        <w:t xml:space="preserve">3.6 </w:t>
      </w:r>
      <w:r w:rsidR="001E527D" w:rsidRPr="00AC101C">
        <w:rPr>
          <w:rFonts w:ascii="Helvetica" w:hAnsi="Helvetica" w:cs="Helvetica"/>
          <w:color w:val="000000" w:themeColor="text1"/>
          <w:sz w:val="24"/>
          <w:szCs w:val="24"/>
        </w:rPr>
        <w:t>Силами добровольной пожарной дружины приступить к тушению пожара и его локализации с помощью первичных средств пожаротушения</w:t>
      </w:r>
      <w:r>
        <w:rPr>
          <w:rFonts w:ascii="Helvetica" w:hAnsi="Helvetica" w:cs="Helvetica"/>
          <w:color w:val="000000" w:themeColor="text1"/>
          <w:sz w:val="24"/>
          <w:szCs w:val="24"/>
        </w:rPr>
        <w:t>.</w:t>
      </w:r>
    </w:p>
    <w:p w:rsidR="00AC101C" w:rsidRPr="00AC101C" w:rsidRDefault="001E527D" w:rsidP="00A0536F">
      <w:pPr>
        <w:pStyle w:val="ab"/>
        <w:numPr>
          <w:ilvl w:val="1"/>
          <w:numId w:val="192"/>
        </w:numPr>
        <w:spacing w:before="100" w:beforeAutospacing="1" w:after="100" w:afterAutospacing="1" w:line="270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AC101C">
        <w:rPr>
          <w:rFonts w:ascii="Helvetica" w:hAnsi="Helvetica" w:cs="Helvetica"/>
          <w:color w:val="000000" w:themeColor="text1"/>
          <w:sz w:val="24"/>
          <w:szCs w:val="24"/>
        </w:rPr>
        <w:t>Отключить электросеть и обеспечить безопасность людей, прини</w:t>
      </w:r>
      <w:r w:rsidRPr="00AC101C">
        <w:rPr>
          <w:rFonts w:ascii="Helvetica" w:hAnsi="Helvetica" w:cs="Helvetica"/>
          <w:color w:val="000000" w:themeColor="text1"/>
          <w:sz w:val="24"/>
          <w:szCs w:val="24"/>
        </w:rPr>
        <w:softHyphen/>
        <w:t>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током.</w:t>
      </w:r>
    </w:p>
    <w:p w:rsidR="001E527D" w:rsidRPr="00AC101C" w:rsidRDefault="001E527D" w:rsidP="00AC101C">
      <w:p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</w:p>
    <w:p w:rsidR="00362CB4" w:rsidRPr="00D60FEC" w:rsidRDefault="00362CB4" w:rsidP="00362CB4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Инструкцию составили:</w:t>
      </w:r>
    </w:p>
    <w:p w:rsidR="00362CB4" w:rsidRPr="00D60FEC" w:rsidRDefault="00362CB4" w:rsidP="00362CB4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362CB4" w:rsidRPr="00D60FEC" w:rsidRDefault="00362CB4" w:rsidP="00362CB4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 xml:space="preserve">Зам. директора по </w:t>
      </w:r>
      <w:proofErr w:type="gramStart"/>
      <w:r w:rsidRPr="00D60FEC">
        <w:rPr>
          <w:b w:val="0"/>
          <w:color w:val="000000" w:themeColor="text1"/>
          <w:sz w:val="24"/>
          <w:szCs w:val="24"/>
        </w:rPr>
        <w:t>учебно-воспитательной</w:t>
      </w:r>
      <w:proofErr w:type="gramEnd"/>
      <w:r w:rsidRPr="00D60FEC">
        <w:rPr>
          <w:b w:val="0"/>
          <w:color w:val="000000" w:themeColor="text1"/>
          <w:sz w:val="24"/>
          <w:szCs w:val="24"/>
        </w:rPr>
        <w:t xml:space="preserve"> </w:t>
      </w:r>
    </w:p>
    <w:p w:rsidR="00362CB4" w:rsidRPr="00D60FEC" w:rsidRDefault="00362CB4" w:rsidP="00362CB4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работе                                                                                                       /_____________/</w:t>
      </w:r>
    </w:p>
    <w:p w:rsidR="00362CB4" w:rsidRPr="00D60FEC" w:rsidRDefault="00362CB4" w:rsidP="00362CB4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362CB4" w:rsidRPr="00D60FEC" w:rsidRDefault="00362CB4" w:rsidP="00362CB4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учитель  </w:t>
      </w:r>
      <w:r w:rsidRPr="00D60FEC">
        <w:rPr>
          <w:b w:val="0"/>
          <w:color w:val="000000" w:themeColor="text1"/>
          <w:sz w:val="24"/>
          <w:szCs w:val="24"/>
        </w:rPr>
        <w:t xml:space="preserve"> </w:t>
      </w:r>
      <w:r w:rsidR="00437EC1">
        <w:rPr>
          <w:b w:val="0"/>
          <w:color w:val="000000" w:themeColor="text1"/>
          <w:sz w:val="24"/>
          <w:szCs w:val="24"/>
        </w:rPr>
        <w:t>ОБЖ</w:t>
      </w:r>
      <w:r w:rsidR="00437EC1">
        <w:rPr>
          <w:b w:val="0"/>
          <w:color w:val="000000" w:themeColor="text1"/>
          <w:sz w:val="24"/>
          <w:szCs w:val="24"/>
        </w:rPr>
        <w:tab/>
      </w:r>
      <w:r w:rsidR="00437EC1">
        <w:rPr>
          <w:b w:val="0"/>
          <w:color w:val="000000" w:themeColor="text1"/>
          <w:sz w:val="24"/>
          <w:szCs w:val="24"/>
        </w:rPr>
        <w:tab/>
      </w:r>
      <w:r w:rsidR="00437EC1">
        <w:rPr>
          <w:b w:val="0"/>
          <w:color w:val="000000" w:themeColor="text1"/>
          <w:sz w:val="24"/>
          <w:szCs w:val="24"/>
        </w:rPr>
        <w:tab/>
      </w:r>
      <w:r w:rsidRPr="00D60FEC">
        <w:rPr>
          <w:b w:val="0"/>
          <w:color w:val="000000" w:themeColor="text1"/>
          <w:sz w:val="24"/>
          <w:szCs w:val="24"/>
        </w:rPr>
        <w:t xml:space="preserve">                                                             /____________/ </w:t>
      </w:r>
    </w:p>
    <w:p w:rsidR="00AC101C" w:rsidRPr="00AC101C" w:rsidRDefault="00AC101C" w:rsidP="00AC101C">
      <w:p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lastRenderedPageBreak/>
        <w:t xml:space="preserve">Согласовано: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Утверждаю: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Председатель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Директор МКОУ «</w:t>
      </w:r>
      <w:proofErr w:type="spellStart"/>
      <w:r w:rsidRPr="00D60FEC">
        <w:rPr>
          <w:color w:val="000000" w:themeColor="text1"/>
          <w:sz w:val="24"/>
          <w:szCs w:val="24"/>
        </w:rPr>
        <w:t>Тундутовская</w:t>
      </w:r>
      <w:proofErr w:type="spellEnd"/>
      <w:r w:rsidRPr="00D60FEC">
        <w:rPr>
          <w:color w:val="000000" w:themeColor="text1"/>
          <w:sz w:val="24"/>
          <w:szCs w:val="24"/>
        </w:rPr>
        <w:t xml:space="preserve"> СОШ» 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профсоюзного комитета </w:t>
      </w:r>
    </w:p>
    <w:p w:rsidR="00AC101C" w:rsidRPr="00D60FEC" w:rsidRDefault="00437EC1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МКОУ «</w:t>
      </w:r>
      <w:proofErr w:type="spellStart"/>
      <w:r>
        <w:rPr>
          <w:color w:val="000000" w:themeColor="text1"/>
          <w:sz w:val="24"/>
          <w:szCs w:val="24"/>
        </w:rPr>
        <w:t>Тунду</w:t>
      </w:r>
      <w:r w:rsidR="00AC101C" w:rsidRPr="00D60FEC">
        <w:rPr>
          <w:color w:val="000000" w:themeColor="text1"/>
          <w:sz w:val="24"/>
          <w:szCs w:val="24"/>
        </w:rPr>
        <w:t>товская</w:t>
      </w:r>
      <w:proofErr w:type="spellEnd"/>
      <w:r w:rsidR="00AC101C" w:rsidRPr="00D60FEC">
        <w:rPr>
          <w:color w:val="000000" w:themeColor="text1"/>
          <w:sz w:val="24"/>
          <w:szCs w:val="24"/>
        </w:rPr>
        <w:t xml:space="preserve"> СОШ»                     </w:t>
      </w:r>
      <w:r w:rsidR="00AC101C">
        <w:rPr>
          <w:color w:val="000000" w:themeColor="text1"/>
          <w:sz w:val="24"/>
          <w:szCs w:val="24"/>
        </w:rPr>
        <w:t xml:space="preserve">                 </w:t>
      </w:r>
      <w:r w:rsidR="00AC101C" w:rsidRPr="00D60FEC">
        <w:rPr>
          <w:color w:val="000000" w:themeColor="text1"/>
          <w:sz w:val="24"/>
          <w:szCs w:val="24"/>
        </w:rPr>
        <w:t xml:space="preserve">   _____________</w:t>
      </w:r>
      <w:proofErr w:type="spellStart"/>
      <w:r w:rsidR="00AC101C" w:rsidRPr="00D60FEC">
        <w:rPr>
          <w:color w:val="000000" w:themeColor="text1"/>
          <w:sz w:val="24"/>
          <w:szCs w:val="24"/>
        </w:rPr>
        <w:t>Убушиева</w:t>
      </w:r>
      <w:proofErr w:type="spellEnd"/>
      <w:r w:rsidR="00AC101C" w:rsidRPr="00D60FEC">
        <w:rPr>
          <w:color w:val="000000" w:themeColor="text1"/>
          <w:sz w:val="24"/>
          <w:szCs w:val="24"/>
        </w:rPr>
        <w:t xml:space="preserve"> О.А.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_______Фоменко Ю.В.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от « 03 » октября 2012г.                                                                         « 03 » октября 2012 г. г.</w:t>
      </w:r>
    </w:p>
    <w:p w:rsidR="00AC101C" w:rsidRPr="00F47177" w:rsidRDefault="00AC101C" w:rsidP="00AC101C">
      <w:p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</w:p>
    <w:p w:rsidR="001E527D" w:rsidRPr="00D60FEC" w:rsidRDefault="001E527D" w:rsidP="00437EC1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ИНСТРУКЦИЯ №7</w:t>
      </w:r>
    </w:p>
    <w:p w:rsidR="001E527D" w:rsidRPr="00D60FEC" w:rsidRDefault="001E527D" w:rsidP="00437EC1">
      <w:pPr>
        <w:spacing w:before="100" w:beforeAutospacing="1" w:after="100" w:afterAutospacing="1" w:line="270" w:lineRule="atLeast"/>
        <w:ind w:left="2203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по охране труда при работе в кабинете физики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1. Общие требования охраны труда</w:t>
      </w:r>
    </w:p>
    <w:p w:rsidR="001E527D" w:rsidRPr="00D60FEC" w:rsidRDefault="001E527D" w:rsidP="00A0536F">
      <w:pPr>
        <w:numPr>
          <w:ilvl w:val="0"/>
          <w:numId w:val="47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К работе в кабинете физики допускаются лица,  прошедшие инструктаж по охране труда.</w:t>
      </w:r>
    </w:p>
    <w:p w:rsidR="001E527D" w:rsidRPr="00D60FEC" w:rsidRDefault="001E527D" w:rsidP="00A0536F">
      <w:pPr>
        <w:numPr>
          <w:ilvl w:val="0"/>
          <w:numId w:val="4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Лица, допущенные к работе в кабинете физики, должны соблюдать правила внутреннего трудового распорядка, расписание учебных занятий, установленные режимы труда и отдыха. </w:t>
      </w:r>
    </w:p>
    <w:p w:rsidR="001E527D" w:rsidRPr="00D60FEC" w:rsidRDefault="001E527D" w:rsidP="00A0536F">
      <w:pPr>
        <w:numPr>
          <w:ilvl w:val="0"/>
          <w:numId w:val="4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При работе в кабинете физики возможно воздействие </w:t>
      </w:r>
      <w:proofErr w:type="gram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на</w:t>
      </w:r>
      <w:proofErr w:type="gram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работаю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щих следующих опасных и вредных производственных факторов: 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- термические ожоги при нагревании жидкостей и различных фи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softHyphen/>
        <w:t>зических тел;</w:t>
      </w:r>
    </w:p>
    <w:p w:rsidR="001E527D" w:rsidRPr="00D60FEC" w:rsidRDefault="001E527D" w:rsidP="00A0536F">
      <w:pPr>
        <w:numPr>
          <w:ilvl w:val="0"/>
          <w:numId w:val="50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порезы рук при небрежном обращении с лабораторной посудой и приборами из стекла; </w:t>
      </w:r>
    </w:p>
    <w:p w:rsidR="001E527D" w:rsidRPr="00D60FEC" w:rsidRDefault="001E527D" w:rsidP="00A0536F">
      <w:pPr>
        <w:numPr>
          <w:ilvl w:val="0"/>
          <w:numId w:val="50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поражение электрическим током при работе с электроустановками; </w:t>
      </w:r>
    </w:p>
    <w:p w:rsidR="001E527D" w:rsidRPr="00D60FEC" w:rsidRDefault="001E527D" w:rsidP="00A0536F">
      <w:pPr>
        <w:numPr>
          <w:ilvl w:val="0"/>
          <w:numId w:val="50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возникновение пожара при неаккуратном обращении с легковоспла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меняющимися и горючими жидкостями. 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</w:p>
    <w:p w:rsidR="001E527D" w:rsidRPr="00D60FEC" w:rsidRDefault="001E527D" w:rsidP="00A0536F">
      <w:pPr>
        <w:numPr>
          <w:ilvl w:val="0"/>
          <w:numId w:val="5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При работе в кабинете физики должны использоваться следующая спецодежда и средства индивидуальной защиты: халат хлопчатобумажный, диэлектрические перчатки, указатель напряжения, инструмент с изолиро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ванными ручками, диэлектрический коврик. </w:t>
      </w:r>
    </w:p>
    <w:p w:rsidR="001E527D" w:rsidRPr="00D60FEC" w:rsidRDefault="001E527D" w:rsidP="00A0536F">
      <w:pPr>
        <w:numPr>
          <w:ilvl w:val="0"/>
          <w:numId w:val="52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lastRenderedPageBreak/>
        <w:t xml:space="preserve">Кабинет физики должен быть укомплектован </w:t>
      </w:r>
      <w:proofErr w:type="spell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медаптечкой</w:t>
      </w:r>
      <w:proofErr w:type="spell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с набором необходимых медикаментов и перевязочных сре</w:t>
      </w:r>
      <w:proofErr w:type="gram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дств в с</w:t>
      </w:r>
      <w:proofErr w:type="gram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>оответствии с При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ложением 5 Правил по технике безопасности для кабинетов (лабораторий) физики общеобразовательных школ. В </w:t>
      </w:r>
      <w:proofErr w:type="spell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медаптечке</w:t>
      </w:r>
      <w:proofErr w:type="spell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должны быть опись ме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дикаментов и инструкция по оказанию первой помощи при травмах. </w:t>
      </w:r>
    </w:p>
    <w:p w:rsidR="001E527D" w:rsidRPr="00D60FEC" w:rsidRDefault="001E527D" w:rsidP="00A0536F">
      <w:pPr>
        <w:numPr>
          <w:ilvl w:val="0"/>
          <w:numId w:val="53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При работе в кабинете физики соблюдать правила пожарной без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опасности, знать места расположения первичных средств пожаротушения. Кабинет физики должен быть оснащен первичными средствами пожаро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тушения: огнетушителем пенным, огнетушителем углекислотным или по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рошковым, ящиком с песком и накидкой из огнезащитной ткани. </w:t>
      </w:r>
    </w:p>
    <w:p w:rsidR="001E527D" w:rsidRPr="00D60FEC" w:rsidRDefault="001E527D" w:rsidP="00A0536F">
      <w:pPr>
        <w:numPr>
          <w:ilvl w:val="0"/>
          <w:numId w:val="54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О каждом несчастном случае пострадавший или очевидец несчаст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ного случая обязан немедленно сообщить администрации учреждения. При неисправности оборудования, приспособлений и инструмента прекратить работу и сообщить администрации учреждения. 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.1.8. В процессе работы соблюдать  поль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softHyphen/>
        <w:t>зования средствами индивидуальной защиты, соблюдать правила личной гигиены, содержать в чистоте рабочее место.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 xml:space="preserve">1.9. Лица, допустившие невыполнение или нарушение инструкции по охране труда, привлекаются </w:t>
      </w:r>
      <w:proofErr w:type="gramStart"/>
      <w:r w:rsidRPr="00D60FEC">
        <w:rPr>
          <w:rFonts w:ascii="Verdana" w:hAnsi="Verdana" w:cs="Helvetica"/>
          <w:color w:val="000000" w:themeColor="text1"/>
          <w:sz w:val="24"/>
          <w:szCs w:val="24"/>
        </w:rPr>
        <w:t>-к</w:t>
      </w:r>
      <w:proofErr w:type="gramEnd"/>
      <w:r w:rsidRPr="00D60FEC">
        <w:rPr>
          <w:rFonts w:ascii="Verdana" w:hAnsi="Verdana" w:cs="Helvetica"/>
          <w:color w:val="000000" w:themeColor="text1"/>
          <w:sz w:val="24"/>
          <w:szCs w:val="24"/>
        </w:rPr>
        <w:t xml:space="preserve">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2. Требования охраны труда перед началом работы</w:t>
      </w:r>
    </w:p>
    <w:p w:rsidR="001E527D" w:rsidRPr="00D60FEC" w:rsidRDefault="001E527D" w:rsidP="00A0536F">
      <w:pPr>
        <w:numPr>
          <w:ilvl w:val="0"/>
          <w:numId w:val="5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Надеть спецодежду, при работе с электроустановками подготовить средства индивидуальной защиты. </w:t>
      </w:r>
    </w:p>
    <w:p w:rsidR="001E527D" w:rsidRPr="00D60FEC" w:rsidRDefault="001E527D" w:rsidP="00A0536F">
      <w:pPr>
        <w:numPr>
          <w:ilvl w:val="0"/>
          <w:numId w:val="5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Подготовить к работе необходимое оборудование и приборы, про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верить их исправность, убедиться в наличии заземления электроустановок. </w:t>
      </w:r>
    </w:p>
    <w:p w:rsidR="001E527D" w:rsidRPr="00D60FEC" w:rsidRDefault="001E527D" w:rsidP="00A0536F">
      <w:pPr>
        <w:numPr>
          <w:ilvl w:val="0"/>
          <w:numId w:val="57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Тщательно проветрить помещение кабинета физики. 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3. Требования охраны труда во время работы</w:t>
      </w:r>
    </w:p>
    <w:p w:rsidR="001E527D" w:rsidRPr="00D60FEC" w:rsidRDefault="001E527D" w:rsidP="00A0536F">
      <w:pPr>
        <w:numPr>
          <w:ilvl w:val="0"/>
          <w:numId w:val="5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Кабинет физики запрещается использовать в качестве классной комнаты для занятий по другим предметам и для проведения сборов. </w:t>
      </w:r>
    </w:p>
    <w:p w:rsidR="001E527D" w:rsidRPr="00D60FEC" w:rsidRDefault="001E527D" w:rsidP="00A0536F">
      <w:pPr>
        <w:numPr>
          <w:ilvl w:val="0"/>
          <w:numId w:val="5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lastRenderedPageBreak/>
        <w:t xml:space="preserve">Пребывание учащихся </w:t>
      </w:r>
      <w:proofErr w:type="gram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в</w:t>
      </w:r>
      <w:proofErr w:type="gram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proofErr w:type="gram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лаборантской</w:t>
      </w:r>
      <w:proofErr w:type="gram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и в помещении кабинета фи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зики разрешается только в присутствии учителя (преподавателя) физики. </w:t>
      </w:r>
    </w:p>
    <w:p w:rsidR="001E527D" w:rsidRPr="00D60FEC" w:rsidRDefault="001E527D" w:rsidP="00A0536F">
      <w:pPr>
        <w:numPr>
          <w:ilvl w:val="0"/>
          <w:numId w:val="60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Учащиеся не допускаются к выполнению обязанностей лаборанта кабинета физики. </w:t>
      </w:r>
    </w:p>
    <w:p w:rsidR="001E527D" w:rsidRPr="00D60FEC" w:rsidRDefault="001E527D" w:rsidP="00A0536F">
      <w:pPr>
        <w:numPr>
          <w:ilvl w:val="0"/>
          <w:numId w:val="6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Лабораторные работы, лабораторный практикум учащиеся проводят только в присутствии учителя (преподавателя) физики или лаборанта. </w:t>
      </w:r>
    </w:p>
    <w:p w:rsidR="001E527D" w:rsidRPr="00D60FEC" w:rsidRDefault="001E527D" w:rsidP="00A0536F">
      <w:pPr>
        <w:numPr>
          <w:ilvl w:val="0"/>
          <w:numId w:val="62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Запрещается пользоваться разбитой или треснутой стеклянной по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судой, применять приборы и устройства, не соответствующие требованиям безопасности труда, а также самодельные приборы. Не применять оборудо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вание, приборы, провода и кабели с открытыми токоведущими частями. </w:t>
      </w:r>
    </w:p>
    <w:p w:rsidR="001E527D" w:rsidRPr="00D60FEC" w:rsidRDefault="001E527D" w:rsidP="00A0536F">
      <w:pPr>
        <w:numPr>
          <w:ilvl w:val="0"/>
          <w:numId w:val="63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Не оставлять без присмотра работающие электронагревательные приборы, запрещается пользоваться приборами с открытой спиралью. </w:t>
      </w:r>
    </w:p>
    <w:p w:rsidR="001E527D" w:rsidRPr="00D60FEC" w:rsidRDefault="001E527D" w:rsidP="00A0536F">
      <w:pPr>
        <w:numPr>
          <w:ilvl w:val="0"/>
          <w:numId w:val="64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Все электрические приборы должны иметь указатели напряжения, на которое они рассчитаны, и их полярность. 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</w:p>
    <w:p w:rsidR="001E527D" w:rsidRPr="00D60FEC" w:rsidRDefault="001E527D" w:rsidP="00A0536F">
      <w:pPr>
        <w:numPr>
          <w:ilvl w:val="0"/>
          <w:numId w:val="6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Запрещается подавать к рабочим столам учащихся напряжение свыше 42</w:t>
      </w:r>
      <w:proofErr w:type="gram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В</w:t>
      </w:r>
      <w:proofErr w:type="gram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переменного и 110 В постоянного тока. </w:t>
      </w:r>
    </w:p>
    <w:p w:rsidR="001E527D" w:rsidRPr="00D60FEC" w:rsidRDefault="001E527D" w:rsidP="00A0536F">
      <w:pPr>
        <w:numPr>
          <w:ilvl w:val="0"/>
          <w:numId w:val="6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Категорически запрещается применять бензин в качестве топлива в спиртовках. 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3.10. Для проведения лабораторных работ и лабораторного практикума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br/>
        <w:t>запрещается выдавать учащимся приборы с надписью на их панелях (кор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softHyphen/>
        <w:t>пусах) «Только для проведения опытов учителем».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4. Требования охраны труда в аварийных ситуациях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4.1.    При обнаружении неисправности в работе электрических устройств, находящихся под напряжением (повышенном их нагревании, появлении искрения и т.д.), немедленно отключить источник электропи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softHyphen/>
        <w:t>тания и сообщить администрации учреждения.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4.2.  При коротком замыкании в электрических устройствах и их заго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softHyphen/>
        <w:t>рании немедленно отключить их от сети, сообщить о пожаре в ближайшую пожарную часть и приступить к тушению очага возгорания углекислотным (порошковым) огнетушителем или песком.</w:t>
      </w:r>
    </w:p>
    <w:p w:rsidR="001E527D" w:rsidRPr="00D60FEC" w:rsidRDefault="001E527D" w:rsidP="00A0536F">
      <w:pPr>
        <w:numPr>
          <w:ilvl w:val="0"/>
          <w:numId w:val="67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lastRenderedPageBreak/>
        <w:t xml:space="preserve">В случае если разбилась лабораторная посуда или приборы из стекла, не собирать их осколки незащищенными руками, а использовать для этой цели щетку и совок. </w:t>
      </w:r>
    </w:p>
    <w:p w:rsidR="001E527D" w:rsidRPr="00D60FEC" w:rsidRDefault="001E527D" w:rsidP="00A0536F">
      <w:pPr>
        <w:numPr>
          <w:ilvl w:val="0"/>
          <w:numId w:val="6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При получении травмы оказать первую помощь пострадавшему, со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общить об этом администрации учреждения, при необходимости отправить пострадавшего в ближайшее лечебное учреждение. 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5. Требования охраны труда по окончании работы</w:t>
      </w:r>
    </w:p>
    <w:p w:rsidR="001E527D" w:rsidRPr="00D60FEC" w:rsidRDefault="001E527D" w:rsidP="00A0536F">
      <w:pPr>
        <w:numPr>
          <w:ilvl w:val="0"/>
          <w:numId w:val="6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Отключить электрические устройства и приборы от источника пи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тания.   </w:t>
      </w:r>
    </w:p>
    <w:p w:rsidR="001E527D" w:rsidRPr="00D60FEC" w:rsidRDefault="001E527D" w:rsidP="00A0536F">
      <w:pPr>
        <w:numPr>
          <w:ilvl w:val="0"/>
          <w:numId w:val="70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Привести в порядок рабочее место, убрать оборудование и при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боры в </w:t>
      </w:r>
      <w:proofErr w:type="gram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лаборантскую</w:t>
      </w:r>
      <w:proofErr w:type="gram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в шкафы. </w:t>
      </w:r>
    </w:p>
    <w:p w:rsidR="001E527D" w:rsidRDefault="001E527D" w:rsidP="00A0536F">
      <w:pPr>
        <w:numPr>
          <w:ilvl w:val="0"/>
          <w:numId w:val="7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Снять спецодежду и тщательно вымыть руки с мылом, проветрить кабинет. </w:t>
      </w:r>
    </w:p>
    <w:p w:rsidR="00362CB4" w:rsidRDefault="00362CB4" w:rsidP="00362CB4">
      <w:p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</w:p>
    <w:p w:rsidR="00362CB4" w:rsidRDefault="00362CB4" w:rsidP="00362CB4">
      <w:p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</w:p>
    <w:p w:rsidR="00362CB4" w:rsidRDefault="00362CB4" w:rsidP="00362CB4">
      <w:p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</w:p>
    <w:p w:rsidR="00362CB4" w:rsidRPr="00D60FEC" w:rsidRDefault="00362CB4" w:rsidP="00362CB4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Инструкцию составили:</w:t>
      </w:r>
    </w:p>
    <w:p w:rsidR="00362CB4" w:rsidRPr="00D60FEC" w:rsidRDefault="00362CB4" w:rsidP="00362CB4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362CB4" w:rsidRPr="00D60FEC" w:rsidRDefault="00362CB4" w:rsidP="00362CB4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 xml:space="preserve">Зам. директора по </w:t>
      </w:r>
      <w:proofErr w:type="gramStart"/>
      <w:r w:rsidRPr="00D60FEC">
        <w:rPr>
          <w:b w:val="0"/>
          <w:color w:val="000000" w:themeColor="text1"/>
          <w:sz w:val="24"/>
          <w:szCs w:val="24"/>
        </w:rPr>
        <w:t>учебно-воспитательной</w:t>
      </w:r>
      <w:proofErr w:type="gramEnd"/>
      <w:r w:rsidRPr="00D60FEC">
        <w:rPr>
          <w:b w:val="0"/>
          <w:color w:val="000000" w:themeColor="text1"/>
          <w:sz w:val="24"/>
          <w:szCs w:val="24"/>
        </w:rPr>
        <w:t xml:space="preserve"> </w:t>
      </w:r>
    </w:p>
    <w:p w:rsidR="00362CB4" w:rsidRPr="00D60FEC" w:rsidRDefault="00362CB4" w:rsidP="00362CB4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работе                                                                                                       /_____________/</w:t>
      </w:r>
    </w:p>
    <w:p w:rsidR="00362CB4" w:rsidRPr="00D60FEC" w:rsidRDefault="00362CB4" w:rsidP="00362CB4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362CB4" w:rsidRPr="00D60FEC" w:rsidRDefault="00362CB4" w:rsidP="00362CB4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учитель  физики                          </w:t>
      </w:r>
      <w:r w:rsidRPr="00D60FEC">
        <w:rPr>
          <w:b w:val="0"/>
          <w:color w:val="000000" w:themeColor="text1"/>
          <w:sz w:val="24"/>
          <w:szCs w:val="24"/>
        </w:rPr>
        <w:t xml:space="preserve">                                                             /____________/ </w:t>
      </w:r>
    </w:p>
    <w:p w:rsidR="00362CB4" w:rsidRPr="00D60FEC" w:rsidRDefault="00362CB4" w:rsidP="00362CB4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362CB4" w:rsidRPr="00D60FEC" w:rsidRDefault="00362CB4" w:rsidP="00362CB4">
      <w:p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</w:p>
    <w:p w:rsidR="00AC101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 xml:space="preserve">                                                           </w:t>
      </w:r>
    </w:p>
    <w:p w:rsidR="00AC101C" w:rsidRDefault="00AC101C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lastRenderedPageBreak/>
        <w:t xml:space="preserve">Согласовано: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Утверждаю: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Председатель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Директор МКОУ «</w:t>
      </w:r>
      <w:proofErr w:type="spellStart"/>
      <w:r w:rsidRPr="00D60FEC">
        <w:rPr>
          <w:color w:val="000000" w:themeColor="text1"/>
          <w:sz w:val="24"/>
          <w:szCs w:val="24"/>
        </w:rPr>
        <w:t>Тундутовская</w:t>
      </w:r>
      <w:proofErr w:type="spellEnd"/>
      <w:r w:rsidRPr="00D60FEC">
        <w:rPr>
          <w:color w:val="000000" w:themeColor="text1"/>
          <w:sz w:val="24"/>
          <w:szCs w:val="24"/>
        </w:rPr>
        <w:t xml:space="preserve"> СОШ» 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профсоюзного комитета </w:t>
      </w:r>
    </w:p>
    <w:p w:rsidR="00AC101C" w:rsidRPr="00D60FEC" w:rsidRDefault="00437EC1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МКОУ «</w:t>
      </w:r>
      <w:proofErr w:type="spellStart"/>
      <w:r>
        <w:rPr>
          <w:color w:val="000000" w:themeColor="text1"/>
          <w:sz w:val="24"/>
          <w:szCs w:val="24"/>
        </w:rPr>
        <w:t>Тунду</w:t>
      </w:r>
      <w:r w:rsidR="00AC101C" w:rsidRPr="00D60FEC">
        <w:rPr>
          <w:color w:val="000000" w:themeColor="text1"/>
          <w:sz w:val="24"/>
          <w:szCs w:val="24"/>
        </w:rPr>
        <w:t>товская</w:t>
      </w:r>
      <w:proofErr w:type="spellEnd"/>
      <w:r w:rsidR="00AC101C" w:rsidRPr="00D60FEC">
        <w:rPr>
          <w:color w:val="000000" w:themeColor="text1"/>
          <w:sz w:val="24"/>
          <w:szCs w:val="24"/>
        </w:rPr>
        <w:t xml:space="preserve"> СОШ»                     </w:t>
      </w:r>
      <w:r w:rsidR="00AC101C">
        <w:rPr>
          <w:color w:val="000000" w:themeColor="text1"/>
          <w:sz w:val="24"/>
          <w:szCs w:val="24"/>
        </w:rPr>
        <w:t xml:space="preserve">                 </w:t>
      </w:r>
      <w:r w:rsidR="00AC101C" w:rsidRPr="00D60FEC">
        <w:rPr>
          <w:color w:val="000000" w:themeColor="text1"/>
          <w:sz w:val="24"/>
          <w:szCs w:val="24"/>
        </w:rPr>
        <w:t xml:space="preserve">   _____________</w:t>
      </w:r>
      <w:proofErr w:type="spellStart"/>
      <w:r w:rsidR="00AC101C" w:rsidRPr="00D60FEC">
        <w:rPr>
          <w:color w:val="000000" w:themeColor="text1"/>
          <w:sz w:val="24"/>
          <w:szCs w:val="24"/>
        </w:rPr>
        <w:t>Убушиева</w:t>
      </w:r>
      <w:proofErr w:type="spellEnd"/>
      <w:r w:rsidR="00AC101C" w:rsidRPr="00D60FEC">
        <w:rPr>
          <w:color w:val="000000" w:themeColor="text1"/>
          <w:sz w:val="24"/>
          <w:szCs w:val="24"/>
        </w:rPr>
        <w:t xml:space="preserve"> О.А.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_______Фоменко Ю.В.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от « 03 » октября 2012г.                                                                         « 03 » октября 2012 г. г.</w:t>
      </w:r>
    </w:p>
    <w:p w:rsidR="001E527D" w:rsidRPr="00D60FEC" w:rsidRDefault="001E527D" w:rsidP="00AC101C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ИНСТРУКЦИЯ №8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по охране труда для учащихся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 xml:space="preserve">во время работы в школьном кабинете (лаборатории) биологии </w:t>
      </w:r>
    </w:p>
    <w:p w:rsidR="001E527D" w:rsidRPr="00D60FEC" w:rsidRDefault="001E527D" w:rsidP="00A0536F">
      <w:pPr>
        <w:numPr>
          <w:ilvl w:val="0"/>
          <w:numId w:val="72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На лабораторных ученических столах должны находиться только учебные пособия, инструменты и приборы, относящиеся к занятиям по биологии. </w:t>
      </w:r>
    </w:p>
    <w:p w:rsidR="001E527D" w:rsidRPr="00D60FEC" w:rsidRDefault="001E527D" w:rsidP="00A0536F">
      <w:pPr>
        <w:numPr>
          <w:ilvl w:val="0"/>
          <w:numId w:val="72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При пользовании спиртовкой не задувай пламени, а гаси его, покрывая специальным колпачком: никогда не извлекай из спир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товки после ее зажигания горелку с фитилем; не зажигай одну спиртовку от другой: все это грозит пожаром. Во время работы бе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реги волосы и одежду от воспламенения. Не допускай заливания пламени кипящей жидкостью. </w:t>
      </w:r>
    </w:p>
    <w:p w:rsidR="001E527D" w:rsidRPr="00D60FEC" w:rsidRDefault="001E527D" w:rsidP="00A0536F">
      <w:pPr>
        <w:numPr>
          <w:ilvl w:val="0"/>
          <w:numId w:val="73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Когда пользуешься скальпелем, лезвием безопасной бритвы, </w:t>
      </w:r>
      <w:proofErr w:type="spell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препаровальной</w:t>
      </w:r>
      <w:proofErr w:type="spell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иглой, никогда не направляй режущие или колю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щие части этих инструментов на себя, на своих товарищей, чтобы избежать ранений</w:t>
      </w:r>
      <w:r w:rsidR="00F47177">
        <w:rPr>
          <w:rFonts w:ascii="Helvetica" w:hAnsi="Helvetica" w:cs="Helvetica"/>
          <w:color w:val="000000" w:themeColor="text1"/>
          <w:sz w:val="24"/>
          <w:szCs w:val="24"/>
        </w:rPr>
        <w:t>.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Нагревая жидкости в пробирке, пользуйся только специаль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ным держателем для нее, не направляй отверстие пробирки на себя и на своих товарищей. Все это предупредит возможность ожогов. </w:t>
      </w:r>
    </w:p>
    <w:p w:rsidR="001E527D" w:rsidRPr="00D60FEC" w:rsidRDefault="001E527D" w:rsidP="00A0536F">
      <w:pPr>
        <w:numPr>
          <w:ilvl w:val="0"/>
          <w:numId w:val="74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Пользуясь кислотами или щелочами, наливай их только в стеклянную посуду. Не приливай воду к кислоте, а наоборот, ки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слоту - в воду. </w:t>
      </w:r>
    </w:p>
    <w:p w:rsidR="001E527D" w:rsidRPr="00D60FEC" w:rsidRDefault="001E527D" w:rsidP="00A0536F">
      <w:pPr>
        <w:numPr>
          <w:ilvl w:val="0"/>
          <w:numId w:val="7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При использовании порошкообразных химических веществ набирай их только с помощью специальной ложечки (не металли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ческой!), не прикасаясь к порошкам руками. Помни, что многие из этих веществ ядовиты. То же относится и к удобрениям, которые используешь для подкормки комнатных растений. </w:t>
      </w:r>
    </w:p>
    <w:p w:rsidR="001E527D" w:rsidRPr="00D60FEC" w:rsidRDefault="001E527D" w:rsidP="00A0536F">
      <w:pPr>
        <w:numPr>
          <w:ilvl w:val="0"/>
          <w:numId w:val="7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Все жидкости, которые остаются после проведения лабора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торных занятий с использованием химических веществ, сливай не в водопроводную раковину, а в стеклянные чашки или склянки, спе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циально выставленные для этой цели. </w:t>
      </w:r>
    </w:p>
    <w:p w:rsidR="001E527D" w:rsidRPr="00D60FEC" w:rsidRDefault="001E527D" w:rsidP="00A0536F">
      <w:pPr>
        <w:numPr>
          <w:ilvl w:val="0"/>
          <w:numId w:val="77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lastRenderedPageBreak/>
        <w:t xml:space="preserve">Осторожно обращайся со стеклянной посудой. В случае если она все же разбивается, не собирай осколки руками, а сметай их с помощью щеточки в предназначенный для этого совок. </w:t>
      </w:r>
    </w:p>
    <w:p w:rsidR="001E527D" w:rsidRPr="00D60FEC" w:rsidRDefault="001E527D" w:rsidP="00A0536F">
      <w:pPr>
        <w:numPr>
          <w:ilvl w:val="0"/>
          <w:numId w:val="7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Изготавливая препараты для рассматривания их под микро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скопом, очень осторожно бери покровное стеклышко большим и указательным пальцами правой руки за края, расположи его парал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лельно предметному стеклу, которое ты держишь в левой руке, в непосредственной близости к нему, а затем выпусти покровное стеклышко из пальцев, чтобы оно свободно легло на препарат. 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</w:p>
    <w:p w:rsidR="001E527D" w:rsidRPr="00D60FEC" w:rsidRDefault="001E527D" w:rsidP="00A0536F">
      <w:pPr>
        <w:numPr>
          <w:ilvl w:val="0"/>
          <w:numId w:val="7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Не </w:t>
      </w:r>
      <w:proofErr w:type="gram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мой</w:t>
      </w:r>
      <w:proofErr w:type="gram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стеклянную посуду мылом: она становится скольз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кой и ее легко уронить и расколоть. </w:t>
      </w:r>
    </w:p>
    <w:p w:rsidR="001E527D" w:rsidRPr="00D60FEC" w:rsidRDefault="001E527D" w:rsidP="00A0536F">
      <w:pPr>
        <w:numPr>
          <w:ilvl w:val="0"/>
          <w:numId w:val="80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По окончании лабораторной работы обязательно тщательно вымой руки с мылом. </w:t>
      </w:r>
    </w:p>
    <w:p w:rsidR="001E527D" w:rsidRDefault="001E527D" w:rsidP="00A0536F">
      <w:pPr>
        <w:numPr>
          <w:ilvl w:val="0"/>
          <w:numId w:val="8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В случае травмы или ожога сразу же обратись к учителю </w:t>
      </w:r>
      <w:proofErr w:type="gram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-о</w:t>
      </w:r>
      <w:proofErr w:type="gram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н окажет тебе помощь. </w:t>
      </w:r>
    </w:p>
    <w:p w:rsidR="00362CB4" w:rsidRDefault="00362CB4" w:rsidP="00362CB4">
      <w:p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</w:p>
    <w:p w:rsidR="00362CB4" w:rsidRPr="00D60FEC" w:rsidRDefault="00362CB4" w:rsidP="00362CB4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Инструкцию составили:</w:t>
      </w:r>
    </w:p>
    <w:p w:rsidR="00362CB4" w:rsidRPr="00D60FEC" w:rsidRDefault="00362CB4" w:rsidP="00362CB4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362CB4" w:rsidRPr="00D60FEC" w:rsidRDefault="00362CB4" w:rsidP="00362CB4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 xml:space="preserve">Зам. директора по </w:t>
      </w:r>
      <w:proofErr w:type="gramStart"/>
      <w:r w:rsidRPr="00D60FEC">
        <w:rPr>
          <w:b w:val="0"/>
          <w:color w:val="000000" w:themeColor="text1"/>
          <w:sz w:val="24"/>
          <w:szCs w:val="24"/>
        </w:rPr>
        <w:t>учебно-воспитательной</w:t>
      </w:r>
      <w:proofErr w:type="gramEnd"/>
      <w:r w:rsidRPr="00D60FEC">
        <w:rPr>
          <w:b w:val="0"/>
          <w:color w:val="000000" w:themeColor="text1"/>
          <w:sz w:val="24"/>
          <w:szCs w:val="24"/>
        </w:rPr>
        <w:t xml:space="preserve"> </w:t>
      </w:r>
    </w:p>
    <w:p w:rsidR="00362CB4" w:rsidRPr="00D60FEC" w:rsidRDefault="00362CB4" w:rsidP="00362CB4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работе                                                                                                       /_____________/</w:t>
      </w:r>
    </w:p>
    <w:p w:rsidR="00362CB4" w:rsidRPr="00D60FEC" w:rsidRDefault="00362CB4" w:rsidP="00362CB4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362CB4" w:rsidRPr="00D60FEC" w:rsidRDefault="00362CB4" w:rsidP="00362CB4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учитель  биологии                    </w:t>
      </w:r>
      <w:r w:rsidRPr="00D60FEC">
        <w:rPr>
          <w:b w:val="0"/>
          <w:color w:val="000000" w:themeColor="text1"/>
          <w:sz w:val="24"/>
          <w:szCs w:val="24"/>
        </w:rPr>
        <w:t xml:space="preserve">                                                              /____________/ </w:t>
      </w:r>
    </w:p>
    <w:p w:rsidR="00362CB4" w:rsidRPr="00D60FEC" w:rsidRDefault="00362CB4" w:rsidP="00362CB4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362CB4" w:rsidRPr="00D60FEC" w:rsidRDefault="00362CB4" w:rsidP="00362CB4">
      <w:p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</w:p>
    <w:p w:rsidR="00AC101C" w:rsidRDefault="00AC101C" w:rsidP="001E527D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1E527D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1E527D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1E527D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1E527D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1E527D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1E527D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1E527D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362CB4">
      <w:pPr>
        <w:pStyle w:val="aa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lastRenderedPageBreak/>
        <w:t xml:space="preserve">Согласовано: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Утверждаю: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Председатель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Директор МКОУ «</w:t>
      </w:r>
      <w:proofErr w:type="spellStart"/>
      <w:r w:rsidRPr="00D60FEC">
        <w:rPr>
          <w:color w:val="000000" w:themeColor="text1"/>
          <w:sz w:val="24"/>
          <w:szCs w:val="24"/>
        </w:rPr>
        <w:t>Тундутовская</w:t>
      </w:r>
      <w:proofErr w:type="spellEnd"/>
      <w:r w:rsidRPr="00D60FEC">
        <w:rPr>
          <w:color w:val="000000" w:themeColor="text1"/>
          <w:sz w:val="24"/>
          <w:szCs w:val="24"/>
        </w:rPr>
        <w:t xml:space="preserve"> СОШ» 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профсоюзного комитета </w:t>
      </w:r>
    </w:p>
    <w:p w:rsidR="00AC101C" w:rsidRPr="00D60FEC" w:rsidRDefault="00437EC1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МКОУ «</w:t>
      </w:r>
      <w:proofErr w:type="spellStart"/>
      <w:r>
        <w:rPr>
          <w:color w:val="000000" w:themeColor="text1"/>
          <w:sz w:val="24"/>
          <w:szCs w:val="24"/>
        </w:rPr>
        <w:t>Тунду</w:t>
      </w:r>
      <w:r w:rsidR="00AC101C" w:rsidRPr="00D60FEC">
        <w:rPr>
          <w:color w:val="000000" w:themeColor="text1"/>
          <w:sz w:val="24"/>
          <w:szCs w:val="24"/>
        </w:rPr>
        <w:t>товская</w:t>
      </w:r>
      <w:proofErr w:type="spellEnd"/>
      <w:r w:rsidR="00AC101C" w:rsidRPr="00D60FEC">
        <w:rPr>
          <w:color w:val="000000" w:themeColor="text1"/>
          <w:sz w:val="24"/>
          <w:szCs w:val="24"/>
        </w:rPr>
        <w:t xml:space="preserve"> СОШ»                     </w:t>
      </w:r>
      <w:r w:rsidR="00AC101C">
        <w:rPr>
          <w:color w:val="000000" w:themeColor="text1"/>
          <w:sz w:val="24"/>
          <w:szCs w:val="24"/>
        </w:rPr>
        <w:t xml:space="preserve">                 </w:t>
      </w:r>
      <w:r w:rsidR="00AC101C" w:rsidRPr="00D60FEC">
        <w:rPr>
          <w:color w:val="000000" w:themeColor="text1"/>
          <w:sz w:val="24"/>
          <w:szCs w:val="24"/>
        </w:rPr>
        <w:t xml:space="preserve">   _____________</w:t>
      </w:r>
      <w:proofErr w:type="spellStart"/>
      <w:r w:rsidR="00AC101C" w:rsidRPr="00D60FEC">
        <w:rPr>
          <w:color w:val="000000" w:themeColor="text1"/>
          <w:sz w:val="24"/>
          <w:szCs w:val="24"/>
        </w:rPr>
        <w:t>Убушиева</w:t>
      </w:r>
      <w:proofErr w:type="spellEnd"/>
      <w:r w:rsidR="00AC101C" w:rsidRPr="00D60FEC">
        <w:rPr>
          <w:color w:val="000000" w:themeColor="text1"/>
          <w:sz w:val="24"/>
          <w:szCs w:val="24"/>
        </w:rPr>
        <w:t xml:space="preserve"> О.А.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_______Фоменко Ю.В.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от « 03 » октября 2012г.                                                                         « 03 » октября 2012 г. г.</w:t>
      </w:r>
    </w:p>
    <w:p w:rsidR="00AC101C" w:rsidRDefault="00AC101C" w:rsidP="001E527D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1E527D" w:rsidRPr="00D60FEC" w:rsidRDefault="001E527D" w:rsidP="001E527D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ИНСТРУКЦИЯ №9</w:t>
      </w:r>
    </w:p>
    <w:p w:rsidR="001E527D" w:rsidRPr="00D60FEC" w:rsidRDefault="001E527D" w:rsidP="00AC101C">
      <w:pPr>
        <w:spacing w:before="100" w:beforeAutospacing="1" w:after="100" w:afterAutospacing="1" w:line="270" w:lineRule="atLeast"/>
        <w:ind w:left="2203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по охране труда при работе</w:t>
      </w:r>
      <w:r w:rsidR="00362CB4">
        <w:rPr>
          <w:rFonts w:ascii="Verdana" w:hAnsi="Verdana" w:cs="Helvetica"/>
          <w:b/>
          <w:bCs/>
          <w:color w:val="000000" w:themeColor="text1"/>
          <w:sz w:val="24"/>
          <w:szCs w:val="24"/>
        </w:rPr>
        <w:t xml:space="preserve"> </w:t>
      </w: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на учебно-опытном участке</w:t>
      </w:r>
      <w:r w:rsidR="00AC101C">
        <w:rPr>
          <w:rFonts w:ascii="Verdana" w:hAnsi="Verdana" w:cs="Helvetica"/>
          <w:b/>
          <w:bCs/>
          <w:color w:val="000000" w:themeColor="text1"/>
          <w:sz w:val="24"/>
          <w:szCs w:val="24"/>
        </w:rPr>
        <w:t>.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1. Общие требования охраны труда</w:t>
      </w:r>
    </w:p>
    <w:p w:rsidR="001E527D" w:rsidRPr="00D60FEC" w:rsidRDefault="001E527D" w:rsidP="00A0536F">
      <w:pPr>
        <w:numPr>
          <w:ilvl w:val="0"/>
          <w:numId w:val="82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К работе на учебно-опытном участке допускаются учащиеся с 1 класса, прошедшие инструктаж по охране труда, медицинский осмотр и не имеющие противопоказаний по состоянию здоровья. </w:t>
      </w:r>
    </w:p>
    <w:p w:rsidR="001E527D" w:rsidRPr="00D60FEC" w:rsidRDefault="001E527D" w:rsidP="00A0536F">
      <w:pPr>
        <w:numPr>
          <w:ilvl w:val="0"/>
          <w:numId w:val="83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Учащиеся при работе на учебно-опытном участке должны соблю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дать правила поведения, установленные режимы труда и отдыха. </w:t>
      </w:r>
    </w:p>
    <w:p w:rsidR="001E527D" w:rsidRPr="00D60FEC" w:rsidRDefault="001E527D" w:rsidP="00A0536F">
      <w:pPr>
        <w:numPr>
          <w:ilvl w:val="0"/>
          <w:numId w:val="84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При работе на учебно-опытном участке возможно воздействие на учащихся следующих опасных и вредных производственных факторов: 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</w:p>
    <w:p w:rsidR="001E527D" w:rsidRPr="00D60FEC" w:rsidRDefault="001E527D" w:rsidP="00A0536F">
      <w:pPr>
        <w:numPr>
          <w:ilvl w:val="0"/>
          <w:numId w:val="85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переноска тяжестей сверх допустимой нормы; </w:t>
      </w:r>
    </w:p>
    <w:p w:rsidR="001E527D" w:rsidRPr="00D60FEC" w:rsidRDefault="001E527D" w:rsidP="00A0536F">
      <w:pPr>
        <w:numPr>
          <w:ilvl w:val="0"/>
          <w:numId w:val="85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травмы при небрежном обращении с сельскохозяйственным инвентарем; </w:t>
      </w:r>
    </w:p>
    <w:p w:rsidR="001E527D" w:rsidRPr="00D60FEC" w:rsidRDefault="001E527D" w:rsidP="00A0536F">
      <w:pPr>
        <w:numPr>
          <w:ilvl w:val="0"/>
          <w:numId w:val="85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proofErr w:type="spell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травмирование</w:t>
      </w:r>
      <w:proofErr w:type="spell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рук при очистке почвы от посторонних предметов и при прополке делянок без использования перчаток; </w:t>
      </w:r>
    </w:p>
    <w:p w:rsidR="001E527D" w:rsidRPr="00D60FEC" w:rsidRDefault="001E527D" w:rsidP="00A0536F">
      <w:pPr>
        <w:numPr>
          <w:ilvl w:val="0"/>
          <w:numId w:val="85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заражение желудочно-кишечными болезнями при употреблении не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мытых овощей, ягод и фруктов. 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При работе учащихся на учебно-опытном участке обязательно нали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чие аптечки с набором необходимых медикаментов и перевязочных средств. </w:t>
      </w:r>
    </w:p>
    <w:p w:rsidR="001E527D" w:rsidRPr="00D60FEC" w:rsidRDefault="001E527D" w:rsidP="00A0536F">
      <w:pPr>
        <w:numPr>
          <w:ilvl w:val="0"/>
          <w:numId w:val="8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О каждом несчастном случае пострадавший или очевидец несчастного случая обязан немедленно сообщить руководителю работ, который сообщает 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lastRenderedPageBreak/>
        <w:t>администрации учреждения. При неисправности сельскохозяйственного ин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вентаря прекратить работу и сообщить об этом руководителю работ. 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t>В процессе работы учащиеся должны соблюдать порядок выпол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нения работ, правильно применять рабочий инвентарь, соблюдать правила личной гигиены. </w:t>
      </w:r>
    </w:p>
    <w:p w:rsidR="001E527D" w:rsidRPr="00D60FEC" w:rsidRDefault="001E527D" w:rsidP="00A0536F">
      <w:pPr>
        <w:numPr>
          <w:ilvl w:val="0"/>
          <w:numId w:val="87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Учащиеся, допустившие невыполнение или нарушение инструкции по охране труда, </w:t>
      </w:r>
      <w:proofErr w:type="gram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привлекаются к ответственности и со всеми учащимися проводится</w:t>
      </w:r>
      <w:proofErr w:type="gram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внеплановый инструктаж по охране труда. 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2. Требования охраны труда перед началом работы</w:t>
      </w:r>
    </w:p>
    <w:p w:rsidR="001E527D" w:rsidRPr="00D60FEC" w:rsidRDefault="001E527D" w:rsidP="00A0536F">
      <w:pPr>
        <w:numPr>
          <w:ilvl w:val="0"/>
          <w:numId w:val="8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Надеть одежду и обувь, соответствующую конкретным погодным условиям и не затрудняющую движений. В жаркие солнечные дни надеть светлый головной убор. При работе по прополке делянок надеть перчатки. </w:t>
      </w:r>
    </w:p>
    <w:p w:rsidR="001E527D" w:rsidRPr="00D60FEC" w:rsidRDefault="001E527D" w:rsidP="00A0536F">
      <w:pPr>
        <w:numPr>
          <w:ilvl w:val="0"/>
          <w:numId w:val="8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Проверить исправность и заточку сельскохозяйственного инвентаря. </w:t>
      </w:r>
    </w:p>
    <w:p w:rsidR="001E527D" w:rsidRPr="00D60FEC" w:rsidRDefault="001E527D" w:rsidP="00A0536F">
      <w:pPr>
        <w:numPr>
          <w:ilvl w:val="0"/>
          <w:numId w:val="90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Убедиться в наличии и укомплектованности медицинской аптечки. 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3. Требования охраны труда во время работы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3.1. Соблюдать осторожность при работе с использованием сельскохо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softHyphen/>
        <w:t>зяйственного инвентаря, переносить его только в вертикальном положении заостренной частью вниз, не передавать его друг другу броском, не класть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на землю заостренной частью вверх, не направлять заостренной частью на  себя и на своих товарищей.</w:t>
      </w:r>
    </w:p>
    <w:p w:rsidR="001E527D" w:rsidRPr="00D60FEC" w:rsidRDefault="001E527D" w:rsidP="00A0536F">
      <w:pPr>
        <w:numPr>
          <w:ilvl w:val="0"/>
          <w:numId w:val="9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Не использовать сельскохозяйственный инвентарь, предназначен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ный для работы взрослым. Масса любого рабочего инструмента, использу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емого учащимися до 10 лет, не должна превышать 400-600 гр. Ручки ра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бочего инвентаря должны быть округлыми, гладкими, без заусенцев и тре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щин, прочно насаженными, немного короче и на 2-3 см в диаметре мень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ше, чем для взрослых. </w:t>
      </w:r>
    </w:p>
    <w:p w:rsidR="001E527D" w:rsidRPr="00D60FEC" w:rsidRDefault="001E527D" w:rsidP="00A0536F">
      <w:pPr>
        <w:numPr>
          <w:ilvl w:val="0"/>
          <w:numId w:val="92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При переноске земли, воды, удобрений и пр. не превышать пре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дельно допустимую норму переноски тяжестей для учащихся: 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для учащихся начальных классов - не более 3 кг; </w:t>
      </w:r>
    </w:p>
    <w:p w:rsidR="001E527D" w:rsidRPr="00D60FEC" w:rsidRDefault="001E527D" w:rsidP="00A0536F">
      <w:pPr>
        <w:numPr>
          <w:ilvl w:val="0"/>
          <w:numId w:val="93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для учащихся 14 лет - девушки - 3,0 кг, юноши - 6,0 кг. 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lastRenderedPageBreak/>
        <w:t> </w:t>
      </w:r>
    </w:p>
    <w:p w:rsidR="001E527D" w:rsidRPr="00D60FEC" w:rsidRDefault="001E527D" w:rsidP="00A0536F">
      <w:pPr>
        <w:numPr>
          <w:ilvl w:val="0"/>
          <w:numId w:val="94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лет - девушки - 4,0 кг, юноши - 7,0 кг. </w:t>
      </w:r>
    </w:p>
    <w:p w:rsidR="001E527D" w:rsidRPr="00D60FEC" w:rsidRDefault="001E527D" w:rsidP="00A0536F">
      <w:pPr>
        <w:numPr>
          <w:ilvl w:val="0"/>
          <w:numId w:val="9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лет - девушки - 5,0 кг, юноши -11,0 кг. </w:t>
      </w:r>
    </w:p>
    <w:p w:rsidR="001E527D" w:rsidRPr="00D60FEC" w:rsidRDefault="001E527D" w:rsidP="00A0536F">
      <w:pPr>
        <w:numPr>
          <w:ilvl w:val="0"/>
          <w:numId w:val="9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лет - девушки - 6,0 кг, юноши - 13,0 кг. 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</w:p>
    <w:p w:rsidR="001E527D" w:rsidRPr="00D60FEC" w:rsidRDefault="001E527D" w:rsidP="00A0536F">
      <w:pPr>
        <w:numPr>
          <w:ilvl w:val="0"/>
          <w:numId w:val="97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Для предотвращения быстрого переутомления необходимо чередо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вать виды работ, а также после каждых 45 мин работы делать перерыв на 15 мин для активного отдыха. </w:t>
      </w:r>
    </w:p>
    <w:p w:rsidR="001E527D" w:rsidRPr="00D60FEC" w:rsidRDefault="001E527D" w:rsidP="001E527D">
      <w:pPr>
        <w:spacing w:before="100" w:beforeAutospacing="1" w:after="100" w:afterAutospacing="1" w:line="360" w:lineRule="auto"/>
        <w:ind w:left="720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Общая продолжительность ежедневной работы учащихся в период каникул не должна превышать: для учащихся 1-4 классов - 2 часов, для учащихся 5-7 классов - 3 часов, для учащихся 8-9 классов - 4 часов, для учащихся 10 классов - 6 часов. 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В свободное от учебы время в течение учебного года продолжитель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softHyphen/>
        <w:t>ность ежедневной работы учащихся уменьшается в 2 раза.</w:t>
      </w:r>
    </w:p>
    <w:p w:rsidR="001E527D" w:rsidRPr="00D60FEC" w:rsidRDefault="001E527D" w:rsidP="001E527D">
      <w:pPr>
        <w:spacing w:before="100" w:beforeAutospacing="1" w:after="100" w:afterAutospacing="1" w:line="360" w:lineRule="auto"/>
        <w:ind w:left="720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Очистку почвы от посторонних предметов (камней, осколков сте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кол, кусков металла и пр.) производить только с помощью лопат, граблей и другого инвентаря, не собирать их незащищенными руками. </w:t>
      </w:r>
    </w:p>
    <w:p w:rsidR="001E527D" w:rsidRPr="00D60FEC" w:rsidRDefault="001E527D" w:rsidP="001E527D">
      <w:pPr>
        <w:spacing w:before="100" w:beforeAutospacing="1" w:after="100" w:afterAutospacing="1" w:line="360" w:lineRule="auto"/>
        <w:ind w:left="720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При прополке делянок во избежание порезов рук работать толь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ко в перчатках. 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Во избежание заражения желудочно-кишечными болезнями не употреблять немытые корнеплоды, овощи, фрукты и ягоды. </w:t>
      </w:r>
    </w:p>
    <w:p w:rsidR="001E527D" w:rsidRPr="00D60FEC" w:rsidRDefault="001E527D" w:rsidP="001E527D">
      <w:pPr>
        <w:spacing w:before="100" w:beforeAutospacing="1" w:after="100" w:afterAutospacing="1" w:line="360" w:lineRule="auto"/>
        <w:ind w:left="720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Запрещается какая-либо работа учащихся с ядохимикатами, ин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сектицидами и гербицидами. 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4. Требования охраны труда в аварийных ситуациях</w:t>
      </w:r>
    </w:p>
    <w:p w:rsidR="001E527D" w:rsidRPr="00D60FEC" w:rsidRDefault="001E527D" w:rsidP="00A0536F">
      <w:pPr>
        <w:numPr>
          <w:ilvl w:val="0"/>
          <w:numId w:val="9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При выходе из строя сельскохозяйственного инвентаря или его </w:t>
      </w:r>
      <w:proofErr w:type="spell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за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туплении</w:t>
      </w:r>
      <w:proofErr w:type="spell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прекратить работу и сообщить об этом руководителю работ. 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4.2. При получении травмы сообщить об этом руководителю работ, оказать первую помощь пострадавшему, сообщить администрации учреж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softHyphen/>
        <w:t>дения, при необходимости отправить пострадавшего в ближайшее лечеб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softHyphen/>
        <w:t>ное учреждение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lastRenderedPageBreak/>
        <w:t>5. Требования охраны труда по окончании работы</w:t>
      </w:r>
    </w:p>
    <w:p w:rsidR="001E527D" w:rsidRPr="00D60FEC" w:rsidRDefault="001E527D" w:rsidP="00A0536F">
      <w:pPr>
        <w:numPr>
          <w:ilvl w:val="0"/>
          <w:numId w:val="9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Очистить и сдать на хранение сельскохозяйственный инвентарь. </w:t>
      </w:r>
    </w:p>
    <w:p w:rsidR="001E527D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5.2. Тщательно вымыть руки с мылом и принять душ.</w:t>
      </w:r>
    </w:p>
    <w:p w:rsidR="00362CB4" w:rsidRDefault="00362CB4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</w:p>
    <w:p w:rsidR="00362CB4" w:rsidRDefault="00362CB4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</w:p>
    <w:p w:rsidR="00362CB4" w:rsidRDefault="00362CB4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</w:p>
    <w:p w:rsidR="00362CB4" w:rsidRPr="00D60FEC" w:rsidRDefault="00362CB4" w:rsidP="00362CB4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Инструкцию составили:</w:t>
      </w:r>
    </w:p>
    <w:p w:rsidR="00362CB4" w:rsidRPr="00D60FEC" w:rsidRDefault="00362CB4" w:rsidP="00362CB4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362CB4" w:rsidRPr="00D60FEC" w:rsidRDefault="00362CB4" w:rsidP="00362CB4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 xml:space="preserve">Зам. директора по </w:t>
      </w:r>
      <w:proofErr w:type="gramStart"/>
      <w:r w:rsidRPr="00D60FEC">
        <w:rPr>
          <w:b w:val="0"/>
          <w:color w:val="000000" w:themeColor="text1"/>
          <w:sz w:val="24"/>
          <w:szCs w:val="24"/>
        </w:rPr>
        <w:t>учебно-воспитательной</w:t>
      </w:r>
      <w:proofErr w:type="gramEnd"/>
      <w:r w:rsidRPr="00D60FEC">
        <w:rPr>
          <w:b w:val="0"/>
          <w:color w:val="000000" w:themeColor="text1"/>
          <w:sz w:val="24"/>
          <w:szCs w:val="24"/>
        </w:rPr>
        <w:t xml:space="preserve"> </w:t>
      </w:r>
    </w:p>
    <w:p w:rsidR="00362CB4" w:rsidRPr="00D60FEC" w:rsidRDefault="00362CB4" w:rsidP="00362CB4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работе                                                                                                       /_____________/</w:t>
      </w:r>
    </w:p>
    <w:p w:rsidR="00362CB4" w:rsidRPr="00D60FEC" w:rsidRDefault="00362CB4" w:rsidP="00362CB4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362CB4" w:rsidRPr="00D60FEC" w:rsidRDefault="00362CB4" w:rsidP="00362CB4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Заведующий </w:t>
      </w:r>
      <w:proofErr w:type="spellStart"/>
      <w:proofErr w:type="gramStart"/>
      <w:r>
        <w:rPr>
          <w:b w:val="0"/>
          <w:color w:val="000000" w:themeColor="text1"/>
          <w:sz w:val="24"/>
          <w:szCs w:val="24"/>
        </w:rPr>
        <w:t>учебно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– опытным</w:t>
      </w:r>
      <w:proofErr w:type="gramEnd"/>
      <w:r>
        <w:rPr>
          <w:b w:val="0"/>
          <w:color w:val="000000" w:themeColor="text1"/>
          <w:sz w:val="24"/>
          <w:szCs w:val="24"/>
        </w:rPr>
        <w:t xml:space="preserve"> участком</w:t>
      </w:r>
      <w:r w:rsidRPr="00D60FEC">
        <w:rPr>
          <w:b w:val="0"/>
          <w:color w:val="000000" w:themeColor="text1"/>
          <w:sz w:val="24"/>
          <w:szCs w:val="24"/>
        </w:rPr>
        <w:t xml:space="preserve">                         </w:t>
      </w:r>
      <w:r>
        <w:rPr>
          <w:b w:val="0"/>
          <w:color w:val="000000" w:themeColor="text1"/>
          <w:sz w:val="24"/>
          <w:szCs w:val="24"/>
        </w:rPr>
        <w:t xml:space="preserve">             </w:t>
      </w:r>
      <w:r w:rsidRPr="00D60FEC">
        <w:rPr>
          <w:b w:val="0"/>
          <w:color w:val="000000" w:themeColor="text1"/>
          <w:sz w:val="24"/>
          <w:szCs w:val="24"/>
        </w:rPr>
        <w:t xml:space="preserve">    /____________/ </w:t>
      </w:r>
    </w:p>
    <w:p w:rsidR="00362CB4" w:rsidRPr="00D60FEC" w:rsidRDefault="00362CB4" w:rsidP="00362CB4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362CB4" w:rsidRPr="00D60FEC" w:rsidRDefault="00362CB4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1E527D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1E527D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1E527D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1E527D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1E527D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1E527D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1E527D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1E527D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1E527D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1E527D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1E527D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1E527D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1E527D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1E527D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1E527D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1E527D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1E527D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2349CF">
      <w:pPr>
        <w:pStyle w:val="aa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lastRenderedPageBreak/>
        <w:t xml:space="preserve">Согласовано: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Утверждаю: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Председатель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Директор МКОУ «</w:t>
      </w:r>
      <w:proofErr w:type="spellStart"/>
      <w:r w:rsidRPr="00D60FEC">
        <w:rPr>
          <w:color w:val="000000" w:themeColor="text1"/>
          <w:sz w:val="24"/>
          <w:szCs w:val="24"/>
        </w:rPr>
        <w:t>Тундутовская</w:t>
      </w:r>
      <w:proofErr w:type="spellEnd"/>
      <w:r w:rsidRPr="00D60FEC">
        <w:rPr>
          <w:color w:val="000000" w:themeColor="text1"/>
          <w:sz w:val="24"/>
          <w:szCs w:val="24"/>
        </w:rPr>
        <w:t xml:space="preserve"> СОШ» 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профсоюзного комитета </w:t>
      </w:r>
    </w:p>
    <w:p w:rsidR="00AC101C" w:rsidRPr="00D60FEC" w:rsidRDefault="00437EC1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МКОУ «</w:t>
      </w:r>
      <w:proofErr w:type="spellStart"/>
      <w:r>
        <w:rPr>
          <w:color w:val="000000" w:themeColor="text1"/>
          <w:sz w:val="24"/>
          <w:szCs w:val="24"/>
        </w:rPr>
        <w:t>Тунду</w:t>
      </w:r>
      <w:r w:rsidR="00AC101C" w:rsidRPr="00D60FEC">
        <w:rPr>
          <w:color w:val="000000" w:themeColor="text1"/>
          <w:sz w:val="24"/>
          <w:szCs w:val="24"/>
        </w:rPr>
        <w:t>товская</w:t>
      </w:r>
      <w:proofErr w:type="spellEnd"/>
      <w:r w:rsidR="00AC101C" w:rsidRPr="00D60FEC">
        <w:rPr>
          <w:color w:val="000000" w:themeColor="text1"/>
          <w:sz w:val="24"/>
          <w:szCs w:val="24"/>
        </w:rPr>
        <w:t xml:space="preserve"> СОШ»                     </w:t>
      </w:r>
      <w:r w:rsidR="00AC101C">
        <w:rPr>
          <w:color w:val="000000" w:themeColor="text1"/>
          <w:sz w:val="24"/>
          <w:szCs w:val="24"/>
        </w:rPr>
        <w:t xml:space="preserve">                 </w:t>
      </w:r>
      <w:r w:rsidR="00AC101C" w:rsidRPr="00D60FEC">
        <w:rPr>
          <w:color w:val="000000" w:themeColor="text1"/>
          <w:sz w:val="24"/>
          <w:szCs w:val="24"/>
        </w:rPr>
        <w:t xml:space="preserve">   _____________</w:t>
      </w:r>
      <w:proofErr w:type="spellStart"/>
      <w:r w:rsidR="00AC101C" w:rsidRPr="00D60FEC">
        <w:rPr>
          <w:color w:val="000000" w:themeColor="text1"/>
          <w:sz w:val="24"/>
          <w:szCs w:val="24"/>
        </w:rPr>
        <w:t>Убушиева</w:t>
      </w:r>
      <w:proofErr w:type="spellEnd"/>
      <w:r w:rsidR="00AC101C" w:rsidRPr="00D60FEC">
        <w:rPr>
          <w:color w:val="000000" w:themeColor="text1"/>
          <w:sz w:val="24"/>
          <w:szCs w:val="24"/>
        </w:rPr>
        <w:t xml:space="preserve"> О.А.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_______Фоменко Ю.В.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от « 03 » октября 2012г.                                                                         « 03 » октября 2012 г. г.</w:t>
      </w:r>
    </w:p>
    <w:p w:rsidR="00AC101C" w:rsidRDefault="00AC101C" w:rsidP="001E527D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1E527D" w:rsidRPr="00D60FEC" w:rsidRDefault="001E527D" w:rsidP="001E527D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ИНСТРУКЦИЯ№10</w:t>
      </w:r>
    </w:p>
    <w:p w:rsidR="001E527D" w:rsidRPr="00D60FEC" w:rsidRDefault="001E527D" w:rsidP="002349CF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по охране труда для обучающихся</w:t>
      </w:r>
      <w:r w:rsidR="00437EC1">
        <w:rPr>
          <w:rFonts w:ascii="Verdana" w:hAnsi="Verdana" w:cs="Helvetica"/>
          <w:b/>
          <w:bCs/>
          <w:color w:val="000000" w:themeColor="text1"/>
          <w:sz w:val="24"/>
          <w:szCs w:val="24"/>
        </w:rPr>
        <w:t xml:space="preserve"> </w:t>
      </w: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при проведении занятий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по спортивным играм.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ind w:left="362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1 Общие требования безопасности:</w:t>
      </w:r>
    </w:p>
    <w:p w:rsidR="001E527D" w:rsidRPr="00D60FEC" w:rsidRDefault="001E527D" w:rsidP="00A0536F">
      <w:pPr>
        <w:numPr>
          <w:ilvl w:val="0"/>
          <w:numId w:val="100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К занятиям по спортивным играм допускаются лица, про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шедшие медицинский осмотр и инструктаж по охране труда. </w:t>
      </w:r>
    </w:p>
    <w:p w:rsidR="001E527D" w:rsidRPr="00D60FEC" w:rsidRDefault="001E527D" w:rsidP="00A0536F">
      <w:pPr>
        <w:numPr>
          <w:ilvl w:val="0"/>
          <w:numId w:val="10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Опасные факторы: 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ind w:left="353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-травмы при падении на скользком полу;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ind w:left="355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- выполнение упражнений без разминки;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ind w:left="353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-травмы при грубой игре и невыполнение требований судьи.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1.3</w:t>
      </w:r>
      <w:proofErr w:type="gramStart"/>
      <w:r w:rsidRPr="00D60FEC">
        <w:rPr>
          <w:rFonts w:ascii="Verdana" w:hAnsi="Verdana" w:cs="Helvetica"/>
          <w:color w:val="000000" w:themeColor="text1"/>
          <w:sz w:val="24"/>
          <w:szCs w:val="24"/>
        </w:rPr>
        <w:t xml:space="preserve"> П</w:t>
      </w:r>
      <w:proofErr w:type="gramEnd"/>
      <w:r w:rsidRPr="00D60FEC">
        <w:rPr>
          <w:rFonts w:ascii="Verdana" w:hAnsi="Verdana" w:cs="Helvetica"/>
          <w:color w:val="000000" w:themeColor="text1"/>
          <w:sz w:val="24"/>
          <w:szCs w:val="24"/>
        </w:rPr>
        <w:t>ри занятиях спортивными играми должна быть аптечка,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br/>
        <w:t>укомплектованная необходимыми медикаментами и перевязочны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softHyphen/>
        <w:t>ми средствами для оказания первой помощи пострадавшим.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1.4</w:t>
      </w:r>
      <w:proofErr w:type="gramStart"/>
      <w:r w:rsidRPr="00D60FEC">
        <w:rPr>
          <w:rFonts w:ascii="Verdana" w:hAnsi="Verdana" w:cs="Helvetica"/>
          <w:color w:val="000000" w:themeColor="text1"/>
          <w:sz w:val="24"/>
          <w:szCs w:val="24"/>
        </w:rPr>
        <w:t>  П</w:t>
      </w:r>
      <w:proofErr w:type="gramEnd"/>
      <w:r w:rsidRPr="00D60FEC">
        <w:rPr>
          <w:rFonts w:ascii="Verdana" w:hAnsi="Verdana" w:cs="Helvetica"/>
          <w:color w:val="000000" w:themeColor="text1"/>
          <w:sz w:val="24"/>
          <w:szCs w:val="24"/>
        </w:rPr>
        <w:t>осле окончания занятий спортивными играми принять душ или тщательно вымыть лицо и руки с мылом.</w:t>
      </w:r>
    </w:p>
    <w:p w:rsidR="001E527D" w:rsidRPr="002349CF" w:rsidRDefault="001E527D" w:rsidP="00A0536F">
      <w:pPr>
        <w:pStyle w:val="ab"/>
        <w:numPr>
          <w:ilvl w:val="1"/>
          <w:numId w:val="96"/>
        </w:num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2349CF">
        <w:rPr>
          <w:rFonts w:ascii="Verdana" w:hAnsi="Verdana" w:cs="Helvetica"/>
          <w:b/>
          <w:bCs/>
          <w:color w:val="000000" w:themeColor="text1"/>
          <w:sz w:val="24"/>
          <w:szCs w:val="24"/>
        </w:rPr>
        <w:t>Требования безопасности перед началом занятий:</w:t>
      </w:r>
    </w:p>
    <w:p w:rsidR="001E527D" w:rsidRDefault="002349CF" w:rsidP="002349CF">
      <w:pPr>
        <w:spacing w:before="100" w:beforeAutospacing="1" w:after="100" w:afterAutospacing="1" w:line="360" w:lineRule="auto"/>
        <w:ind w:left="720"/>
        <w:rPr>
          <w:rFonts w:ascii="Helvetica" w:hAnsi="Helvetica" w:cs="Helvetica"/>
          <w:color w:val="000000" w:themeColor="text1"/>
          <w:sz w:val="24"/>
          <w:szCs w:val="24"/>
        </w:rPr>
      </w:pPr>
      <w:r>
        <w:rPr>
          <w:rFonts w:ascii="Helvetica" w:hAnsi="Helvetica" w:cs="Helvetica"/>
          <w:color w:val="000000" w:themeColor="text1"/>
          <w:sz w:val="24"/>
          <w:szCs w:val="24"/>
        </w:rPr>
        <w:t xml:space="preserve">2.1 </w:t>
      </w:r>
      <w:r w:rsidR="001E527D"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Занятия по спортивным играм проводятся на спортивных площадках и в залах, имеющих размеры, отвечающие требованиям правил игры. </w:t>
      </w:r>
    </w:p>
    <w:p w:rsidR="001E527D" w:rsidRPr="002349CF" w:rsidRDefault="001E527D" w:rsidP="00A0536F">
      <w:pPr>
        <w:pStyle w:val="ab"/>
        <w:numPr>
          <w:ilvl w:val="1"/>
          <w:numId w:val="194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2349CF">
        <w:rPr>
          <w:rFonts w:ascii="Helvetica" w:hAnsi="Helvetica" w:cs="Helvetica"/>
          <w:color w:val="000000" w:themeColor="text1"/>
          <w:sz w:val="24"/>
          <w:szCs w:val="24"/>
        </w:rPr>
        <w:t>Занятия должны проходить на сухой площадке. Если игра проводится в зале, пол должен быть чисто вымытым и сухим. За</w:t>
      </w:r>
      <w:r w:rsidRPr="002349CF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прещается проводить занятия на полу, натертом мастикой. </w:t>
      </w:r>
    </w:p>
    <w:p w:rsidR="001E527D" w:rsidRPr="002349CF" w:rsidRDefault="001E527D" w:rsidP="00A0536F">
      <w:pPr>
        <w:pStyle w:val="ab"/>
        <w:numPr>
          <w:ilvl w:val="1"/>
          <w:numId w:val="194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2349CF">
        <w:rPr>
          <w:rFonts w:ascii="Helvetica" w:hAnsi="Helvetica" w:cs="Helvetica"/>
          <w:color w:val="000000" w:themeColor="text1"/>
          <w:sz w:val="24"/>
          <w:szCs w:val="24"/>
        </w:rPr>
        <w:t>Запрещается играть с кольцами, браслетами на руках, серь</w:t>
      </w:r>
      <w:r w:rsidRPr="002349CF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гами в ушах и другими украшениями. Ногти должны быть коротко острижены. </w:t>
      </w:r>
    </w:p>
    <w:p w:rsidR="001E527D" w:rsidRPr="002349CF" w:rsidRDefault="001E527D" w:rsidP="00A0536F">
      <w:pPr>
        <w:pStyle w:val="ab"/>
        <w:numPr>
          <w:ilvl w:val="1"/>
          <w:numId w:val="194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2349CF">
        <w:rPr>
          <w:rFonts w:ascii="Helvetica" w:hAnsi="Helvetica" w:cs="Helvetica"/>
          <w:color w:val="000000" w:themeColor="text1"/>
          <w:sz w:val="24"/>
          <w:szCs w:val="24"/>
        </w:rPr>
        <w:t xml:space="preserve">Провести разминку. </w:t>
      </w:r>
    </w:p>
    <w:p w:rsidR="001E527D" w:rsidRPr="002349CF" w:rsidRDefault="001E527D" w:rsidP="00A0536F">
      <w:pPr>
        <w:pStyle w:val="ab"/>
        <w:numPr>
          <w:ilvl w:val="1"/>
          <w:numId w:val="194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2349CF">
        <w:rPr>
          <w:rFonts w:ascii="Helvetica" w:hAnsi="Helvetica" w:cs="Helvetica"/>
          <w:color w:val="000000" w:themeColor="text1"/>
          <w:sz w:val="24"/>
          <w:szCs w:val="24"/>
        </w:rPr>
        <w:lastRenderedPageBreak/>
        <w:t>Все острые и выступающие предметы должны быть застав</w:t>
      </w:r>
      <w:r w:rsidRPr="002349CF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лены матами и ограждены. 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ind w:left="362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3</w:t>
      </w:r>
      <w:r w:rsidR="002349CF">
        <w:rPr>
          <w:rFonts w:ascii="Verdana" w:hAnsi="Verdana" w:cs="Helvetica"/>
          <w:b/>
          <w:bCs/>
          <w:color w:val="000000" w:themeColor="text1"/>
          <w:sz w:val="24"/>
          <w:szCs w:val="24"/>
        </w:rPr>
        <w:t>.</w:t>
      </w: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 xml:space="preserve"> Требования безопасности во время занятий: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3.1</w:t>
      </w:r>
      <w:proofErr w:type="gramStart"/>
      <w:r w:rsidRPr="00D60FEC">
        <w:rPr>
          <w:rFonts w:ascii="Verdana" w:hAnsi="Verdana" w:cs="Helvetica"/>
          <w:color w:val="000000" w:themeColor="text1"/>
          <w:sz w:val="24"/>
          <w:szCs w:val="24"/>
        </w:rPr>
        <w:t>  Н</w:t>
      </w:r>
      <w:proofErr w:type="gramEnd"/>
      <w:r w:rsidRPr="00D60FEC">
        <w:rPr>
          <w:rFonts w:ascii="Verdana" w:hAnsi="Verdana" w:cs="Helvetica"/>
          <w:color w:val="000000" w:themeColor="text1"/>
          <w:sz w:val="24"/>
          <w:szCs w:val="24"/>
        </w:rPr>
        <w:t>а занятиях необходимо строго соблюдать дисциплину, выполнять требования и указания судьи, преподавателя, тренера, капи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softHyphen/>
        <w:t>тана команды.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3.2</w:t>
      </w:r>
      <w:proofErr w:type="gramStart"/>
      <w:r w:rsidRPr="00D60FEC">
        <w:rPr>
          <w:rFonts w:ascii="Verdana" w:hAnsi="Verdana" w:cs="Helvetica"/>
          <w:color w:val="000000" w:themeColor="text1"/>
          <w:sz w:val="24"/>
          <w:szCs w:val="24"/>
        </w:rPr>
        <w:t>  В</w:t>
      </w:r>
      <w:proofErr w:type="gramEnd"/>
      <w:r w:rsidRPr="00D60FEC">
        <w:rPr>
          <w:rFonts w:ascii="Verdana" w:hAnsi="Verdana" w:cs="Helvetica"/>
          <w:color w:val="000000" w:themeColor="text1"/>
          <w:sz w:val="24"/>
          <w:szCs w:val="24"/>
        </w:rPr>
        <w:t>се занимающиеся обязаны быть в спортивной форме (спортивный костюм, майка, трусы, кеды, кроссовки).</w:t>
      </w:r>
    </w:p>
    <w:p w:rsidR="001E527D" w:rsidRPr="002349CF" w:rsidRDefault="001E527D" w:rsidP="00A0536F">
      <w:pPr>
        <w:pStyle w:val="ab"/>
        <w:numPr>
          <w:ilvl w:val="1"/>
          <w:numId w:val="193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2349CF">
        <w:rPr>
          <w:rFonts w:ascii="Helvetica" w:hAnsi="Helvetica" w:cs="Helvetica"/>
          <w:color w:val="000000" w:themeColor="text1"/>
          <w:sz w:val="24"/>
          <w:szCs w:val="24"/>
        </w:rPr>
        <w:t xml:space="preserve">Тренировочные игры должны проходить в соответствии с правилами данных видов спорта. </w:t>
      </w:r>
      <w:r w:rsidRPr="002349CF">
        <w:rPr>
          <w:rFonts w:ascii="Verdana" w:hAnsi="Verdana" w:cs="Helvetica"/>
          <w:color w:val="000000" w:themeColor="text1"/>
          <w:sz w:val="24"/>
          <w:szCs w:val="24"/>
        </w:rPr>
        <w:t>Занятия должны проходить под руководством преподавате</w:t>
      </w:r>
      <w:r w:rsidRPr="002349CF">
        <w:rPr>
          <w:rFonts w:ascii="Verdana" w:hAnsi="Verdana" w:cs="Helvetica"/>
          <w:color w:val="000000" w:themeColor="text1"/>
          <w:sz w:val="24"/>
          <w:szCs w:val="24"/>
        </w:rPr>
        <w:softHyphen/>
        <w:t>ля, тренера или инструктора-общественника. При выполнении упражнений поточным способом учащиеся должны соблюдать дистанцию и интервал.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ind w:left="367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4</w:t>
      </w:r>
      <w:r w:rsidR="002349CF">
        <w:rPr>
          <w:rFonts w:ascii="Verdana" w:hAnsi="Verdana" w:cs="Helvetica"/>
          <w:b/>
          <w:bCs/>
          <w:color w:val="000000" w:themeColor="text1"/>
          <w:sz w:val="24"/>
          <w:szCs w:val="24"/>
        </w:rPr>
        <w:t>.</w:t>
      </w: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 xml:space="preserve"> Требования безопасности в аварийных ситуациях:</w:t>
      </w:r>
    </w:p>
    <w:p w:rsidR="002349CF" w:rsidRDefault="001E527D" w:rsidP="00A0536F">
      <w:pPr>
        <w:pStyle w:val="ab"/>
        <w:numPr>
          <w:ilvl w:val="1"/>
          <w:numId w:val="19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2349CF">
        <w:rPr>
          <w:rFonts w:ascii="Helvetica" w:hAnsi="Helvetica" w:cs="Helvetica"/>
          <w:color w:val="000000" w:themeColor="text1"/>
          <w:sz w:val="24"/>
          <w:szCs w:val="24"/>
        </w:rPr>
        <w:t xml:space="preserve">При плохом самочувствии прекратить занятия и сообщить об этом учителю (преподавателю). </w:t>
      </w:r>
    </w:p>
    <w:p w:rsidR="002349CF" w:rsidRDefault="001E527D" w:rsidP="00A0536F">
      <w:pPr>
        <w:pStyle w:val="ab"/>
        <w:numPr>
          <w:ilvl w:val="1"/>
          <w:numId w:val="19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2349CF">
        <w:rPr>
          <w:rFonts w:ascii="Helvetica" w:hAnsi="Helvetica" w:cs="Helvetica"/>
          <w:color w:val="000000" w:themeColor="text1"/>
          <w:sz w:val="24"/>
          <w:szCs w:val="24"/>
        </w:rPr>
        <w:t>При возникновении пожара в спортивном зале немедленно прекратить занятия, эвакуировать учащихся из спортивного зала, сообщить о пожаре в ближайшую пожарную часть и приступить к тушению очага возгорания с помощью первичных средств пожа</w:t>
      </w:r>
      <w:r w:rsidRPr="002349CF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ротушения. </w:t>
      </w:r>
    </w:p>
    <w:p w:rsidR="001E527D" w:rsidRPr="002349CF" w:rsidRDefault="001E527D" w:rsidP="00A0536F">
      <w:pPr>
        <w:pStyle w:val="ab"/>
        <w:numPr>
          <w:ilvl w:val="1"/>
          <w:numId w:val="19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2349CF">
        <w:rPr>
          <w:rFonts w:ascii="Helvetica" w:hAnsi="Helvetica" w:cs="Helvetica"/>
          <w:color w:val="000000" w:themeColor="text1"/>
          <w:sz w:val="24"/>
          <w:szCs w:val="24"/>
        </w:rPr>
        <w:t>При получении учащимся травмы немедленно оказать по</w:t>
      </w:r>
      <w:r w:rsidRPr="002349CF">
        <w:rPr>
          <w:rFonts w:ascii="Helvetica" w:hAnsi="Helvetica" w:cs="Helvetica"/>
          <w:color w:val="000000" w:themeColor="text1"/>
          <w:sz w:val="24"/>
          <w:szCs w:val="24"/>
        </w:rPr>
        <w:softHyphen/>
        <w:t>мощь пострадавшему, сообщить об этом администрации учрежде</w:t>
      </w:r>
      <w:r w:rsidRPr="002349CF">
        <w:rPr>
          <w:rFonts w:ascii="Helvetica" w:hAnsi="Helvetica" w:cs="Helvetica"/>
          <w:color w:val="000000" w:themeColor="text1"/>
          <w:sz w:val="24"/>
          <w:szCs w:val="24"/>
        </w:rPr>
        <w:softHyphen/>
        <w:t>ния, а также родителям пострадавшего, при необходимости отпра</w:t>
      </w:r>
      <w:r w:rsidRPr="002349CF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вить в ближайшее лечебное учреждение. </w:t>
      </w:r>
    </w:p>
    <w:p w:rsidR="001E527D" w:rsidRPr="002349CF" w:rsidRDefault="001E527D" w:rsidP="00A0536F">
      <w:pPr>
        <w:pStyle w:val="ab"/>
        <w:numPr>
          <w:ilvl w:val="0"/>
          <w:numId w:val="195"/>
        </w:num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2349CF">
        <w:rPr>
          <w:rFonts w:ascii="Verdana" w:hAnsi="Verdana" w:cs="Helvetica"/>
          <w:b/>
          <w:bCs/>
          <w:color w:val="000000" w:themeColor="text1"/>
          <w:sz w:val="24"/>
          <w:szCs w:val="24"/>
        </w:rPr>
        <w:t>Требования безопасности по окончании занятий:</w:t>
      </w:r>
    </w:p>
    <w:p w:rsidR="002349CF" w:rsidRDefault="001E527D" w:rsidP="00A0536F">
      <w:pPr>
        <w:pStyle w:val="ab"/>
        <w:numPr>
          <w:ilvl w:val="1"/>
          <w:numId w:val="19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2349CF">
        <w:rPr>
          <w:rFonts w:ascii="Helvetica" w:hAnsi="Helvetica" w:cs="Helvetica"/>
          <w:color w:val="000000" w:themeColor="text1"/>
          <w:sz w:val="24"/>
          <w:szCs w:val="24"/>
        </w:rPr>
        <w:t>Убрать в отведенное место для хранения спортивный ин</w:t>
      </w:r>
      <w:r w:rsidRPr="002349CF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вентарь. </w:t>
      </w:r>
    </w:p>
    <w:p w:rsidR="002349CF" w:rsidRDefault="001E527D" w:rsidP="00A0536F">
      <w:pPr>
        <w:pStyle w:val="ab"/>
        <w:numPr>
          <w:ilvl w:val="1"/>
          <w:numId w:val="19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2349CF">
        <w:rPr>
          <w:rFonts w:ascii="Helvetica" w:hAnsi="Helvetica" w:cs="Helvetica"/>
          <w:color w:val="000000" w:themeColor="text1"/>
          <w:sz w:val="24"/>
          <w:szCs w:val="24"/>
        </w:rPr>
        <w:t>Снять спортивный костюм и спортивную обувь.</w:t>
      </w:r>
    </w:p>
    <w:p w:rsidR="001E527D" w:rsidRPr="002349CF" w:rsidRDefault="001E527D" w:rsidP="00A0536F">
      <w:pPr>
        <w:pStyle w:val="ab"/>
        <w:numPr>
          <w:ilvl w:val="1"/>
          <w:numId w:val="19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2349CF">
        <w:rPr>
          <w:rFonts w:ascii="Verdana" w:hAnsi="Verdana" w:cs="Helvetica"/>
          <w:color w:val="000000" w:themeColor="text1"/>
          <w:sz w:val="24"/>
          <w:szCs w:val="24"/>
        </w:rPr>
        <w:t xml:space="preserve"> Принять душ или тщательно вымыть лицо и руки с мылом.</w:t>
      </w:r>
    </w:p>
    <w:p w:rsidR="002349CF" w:rsidRDefault="002349CF" w:rsidP="002349CF">
      <w:p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</w:p>
    <w:p w:rsidR="002349CF" w:rsidRPr="00D60FEC" w:rsidRDefault="002349CF" w:rsidP="002349CF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Инструкцию составили:</w:t>
      </w:r>
    </w:p>
    <w:p w:rsidR="002349CF" w:rsidRPr="00D60FEC" w:rsidRDefault="002349CF" w:rsidP="002349CF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2349CF" w:rsidRPr="00D60FEC" w:rsidRDefault="002349CF" w:rsidP="002349CF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 xml:space="preserve">Зам. директора по </w:t>
      </w:r>
      <w:proofErr w:type="gramStart"/>
      <w:r w:rsidRPr="00D60FEC">
        <w:rPr>
          <w:b w:val="0"/>
          <w:color w:val="000000" w:themeColor="text1"/>
          <w:sz w:val="24"/>
          <w:szCs w:val="24"/>
        </w:rPr>
        <w:t>учебно-воспитательной</w:t>
      </w:r>
      <w:proofErr w:type="gramEnd"/>
      <w:r w:rsidRPr="00D60FEC">
        <w:rPr>
          <w:b w:val="0"/>
          <w:color w:val="000000" w:themeColor="text1"/>
          <w:sz w:val="24"/>
          <w:szCs w:val="24"/>
        </w:rPr>
        <w:t xml:space="preserve"> </w:t>
      </w:r>
    </w:p>
    <w:p w:rsidR="002349CF" w:rsidRPr="00D60FEC" w:rsidRDefault="002349CF" w:rsidP="002349CF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работе                                                                                                       /_____________/</w:t>
      </w:r>
    </w:p>
    <w:p w:rsidR="002349CF" w:rsidRPr="00D60FEC" w:rsidRDefault="002349CF" w:rsidP="002349CF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2349CF" w:rsidRPr="002349CF" w:rsidRDefault="002349CF" w:rsidP="002349CF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учитель  физической культуры                                                              /____________/</w:t>
      </w:r>
    </w:p>
    <w:p w:rsidR="00AC101C" w:rsidRPr="00D60FEC" w:rsidRDefault="001E527D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lastRenderedPageBreak/>
        <w:t> </w:t>
      </w:r>
      <w:r w:rsidR="00AC101C" w:rsidRPr="00D60FEC">
        <w:rPr>
          <w:color w:val="000000" w:themeColor="text1"/>
          <w:sz w:val="24"/>
          <w:szCs w:val="24"/>
        </w:rPr>
        <w:t xml:space="preserve">Согласовано:                                                 </w:t>
      </w:r>
      <w:r w:rsidR="00AC101C">
        <w:rPr>
          <w:color w:val="000000" w:themeColor="text1"/>
          <w:sz w:val="24"/>
          <w:szCs w:val="24"/>
        </w:rPr>
        <w:t xml:space="preserve">                    </w:t>
      </w:r>
      <w:r w:rsidR="00AC101C" w:rsidRPr="00D60FEC">
        <w:rPr>
          <w:color w:val="000000" w:themeColor="text1"/>
          <w:sz w:val="24"/>
          <w:szCs w:val="24"/>
        </w:rPr>
        <w:t xml:space="preserve">  Утверждаю: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Председатель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Директор МКОУ «</w:t>
      </w:r>
      <w:proofErr w:type="spellStart"/>
      <w:r w:rsidRPr="00D60FEC">
        <w:rPr>
          <w:color w:val="000000" w:themeColor="text1"/>
          <w:sz w:val="24"/>
          <w:szCs w:val="24"/>
        </w:rPr>
        <w:t>Тундутовская</w:t>
      </w:r>
      <w:proofErr w:type="spellEnd"/>
      <w:r w:rsidRPr="00D60FEC">
        <w:rPr>
          <w:color w:val="000000" w:themeColor="text1"/>
          <w:sz w:val="24"/>
          <w:szCs w:val="24"/>
        </w:rPr>
        <w:t xml:space="preserve"> СОШ» 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профсоюзного комитета </w:t>
      </w:r>
    </w:p>
    <w:p w:rsidR="00AC101C" w:rsidRPr="00D60FEC" w:rsidRDefault="00437EC1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МКОУ «</w:t>
      </w:r>
      <w:proofErr w:type="spellStart"/>
      <w:r>
        <w:rPr>
          <w:color w:val="000000" w:themeColor="text1"/>
          <w:sz w:val="24"/>
          <w:szCs w:val="24"/>
        </w:rPr>
        <w:t>Тунду</w:t>
      </w:r>
      <w:r w:rsidR="00AC101C" w:rsidRPr="00D60FEC">
        <w:rPr>
          <w:color w:val="000000" w:themeColor="text1"/>
          <w:sz w:val="24"/>
          <w:szCs w:val="24"/>
        </w:rPr>
        <w:t>товская</w:t>
      </w:r>
      <w:proofErr w:type="spellEnd"/>
      <w:r w:rsidR="00AC101C" w:rsidRPr="00D60FEC">
        <w:rPr>
          <w:color w:val="000000" w:themeColor="text1"/>
          <w:sz w:val="24"/>
          <w:szCs w:val="24"/>
        </w:rPr>
        <w:t xml:space="preserve"> СОШ»                     </w:t>
      </w:r>
      <w:r w:rsidR="00AC101C">
        <w:rPr>
          <w:color w:val="000000" w:themeColor="text1"/>
          <w:sz w:val="24"/>
          <w:szCs w:val="24"/>
        </w:rPr>
        <w:t xml:space="preserve">                 </w:t>
      </w:r>
      <w:r w:rsidR="00AC101C" w:rsidRPr="00D60FEC">
        <w:rPr>
          <w:color w:val="000000" w:themeColor="text1"/>
          <w:sz w:val="24"/>
          <w:szCs w:val="24"/>
        </w:rPr>
        <w:t xml:space="preserve">   _____________</w:t>
      </w:r>
      <w:proofErr w:type="spellStart"/>
      <w:r w:rsidR="00AC101C" w:rsidRPr="00D60FEC">
        <w:rPr>
          <w:color w:val="000000" w:themeColor="text1"/>
          <w:sz w:val="24"/>
          <w:szCs w:val="24"/>
        </w:rPr>
        <w:t>Убушиева</w:t>
      </w:r>
      <w:proofErr w:type="spellEnd"/>
      <w:r w:rsidR="00AC101C" w:rsidRPr="00D60FEC">
        <w:rPr>
          <w:color w:val="000000" w:themeColor="text1"/>
          <w:sz w:val="24"/>
          <w:szCs w:val="24"/>
        </w:rPr>
        <w:t xml:space="preserve"> О.А.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_______Фоменко Ю.В.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от « 03 » октября 2012г.                                                                         « 03 » октября 2012 г. г.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ИНСТРУКЦИЯ №11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по охране труда при проведении занятий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по спортивным и подвижным играм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(футбол, волейбол, баскетбол, теннис и др.)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1. Общие требования охраны труда</w:t>
      </w:r>
    </w:p>
    <w:p w:rsidR="002349CF" w:rsidRDefault="00471600" w:rsidP="00A0536F">
      <w:pPr>
        <w:pStyle w:val="ab"/>
        <w:numPr>
          <w:ilvl w:val="1"/>
          <w:numId w:val="19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2349CF">
        <w:rPr>
          <w:rFonts w:ascii="Helvetica" w:hAnsi="Helvetica" w:cs="Helvetica"/>
          <w:color w:val="000000" w:themeColor="text1"/>
          <w:sz w:val="24"/>
          <w:szCs w:val="24"/>
        </w:rPr>
        <w:t xml:space="preserve">К занятиям по спортивным и подвижным играм допускаются лица, прошедшие медицинский осмотр и инструктаж по охране труда. </w:t>
      </w:r>
    </w:p>
    <w:p w:rsidR="002349CF" w:rsidRDefault="00471600" w:rsidP="00A0536F">
      <w:pPr>
        <w:pStyle w:val="ab"/>
        <w:numPr>
          <w:ilvl w:val="1"/>
          <w:numId w:val="19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2349CF">
        <w:rPr>
          <w:rFonts w:ascii="Helvetica" w:hAnsi="Helvetica" w:cs="Helvetica"/>
          <w:color w:val="000000" w:themeColor="text1"/>
          <w:sz w:val="24"/>
          <w:szCs w:val="24"/>
        </w:rPr>
        <w:t xml:space="preserve">При проведении занятий должно соблюдаться расписание учебных занятий, установленные режимы занятий и отдыха. </w:t>
      </w:r>
    </w:p>
    <w:p w:rsidR="002349CF" w:rsidRDefault="00471600" w:rsidP="00A0536F">
      <w:pPr>
        <w:pStyle w:val="ab"/>
        <w:numPr>
          <w:ilvl w:val="1"/>
          <w:numId w:val="19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2349CF">
        <w:rPr>
          <w:rFonts w:ascii="Helvetica" w:hAnsi="Helvetica" w:cs="Helvetica"/>
          <w:color w:val="000000" w:themeColor="text1"/>
          <w:sz w:val="24"/>
          <w:szCs w:val="24"/>
        </w:rPr>
        <w:t>При проведении занятий по спортивным и подвижным играм воз</w:t>
      </w:r>
      <w:r w:rsidRPr="002349CF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можно воздействие </w:t>
      </w:r>
      <w:proofErr w:type="gramStart"/>
      <w:r w:rsidRPr="002349CF">
        <w:rPr>
          <w:rFonts w:ascii="Helvetica" w:hAnsi="Helvetica" w:cs="Helvetica"/>
          <w:color w:val="000000" w:themeColor="text1"/>
          <w:sz w:val="24"/>
          <w:szCs w:val="24"/>
        </w:rPr>
        <w:t>на</w:t>
      </w:r>
      <w:proofErr w:type="gramEnd"/>
      <w:r w:rsidRPr="002349CF">
        <w:rPr>
          <w:rFonts w:ascii="Helvetica" w:hAnsi="Helvetica" w:cs="Helvetica"/>
          <w:color w:val="000000" w:themeColor="text1"/>
          <w:sz w:val="24"/>
          <w:szCs w:val="24"/>
        </w:rPr>
        <w:t xml:space="preserve"> обучающихся следующих опасных факторов: </w:t>
      </w:r>
    </w:p>
    <w:p w:rsidR="002349CF" w:rsidRDefault="00471600" w:rsidP="002349CF">
      <w:pPr>
        <w:pStyle w:val="ab"/>
        <w:spacing w:before="100" w:beforeAutospacing="1" w:after="100" w:afterAutospacing="1" w:line="360" w:lineRule="auto"/>
        <w:ind w:left="360"/>
        <w:rPr>
          <w:rFonts w:ascii="Verdana" w:hAnsi="Verdana" w:cs="Helvetica"/>
          <w:color w:val="000000" w:themeColor="text1"/>
          <w:sz w:val="24"/>
          <w:szCs w:val="24"/>
        </w:rPr>
      </w:pPr>
      <w:r w:rsidRPr="002349CF">
        <w:rPr>
          <w:rFonts w:ascii="Verdana" w:hAnsi="Verdana" w:cs="Helvetica"/>
          <w:color w:val="000000" w:themeColor="text1"/>
          <w:sz w:val="24"/>
          <w:szCs w:val="24"/>
        </w:rPr>
        <w:t>- травмы при столкновениях, нарушении правил проведения игры, при падениях на мокром, скользком полу или площадке.</w:t>
      </w:r>
    </w:p>
    <w:p w:rsidR="002349CF" w:rsidRDefault="00471600" w:rsidP="00A0536F">
      <w:pPr>
        <w:pStyle w:val="ab"/>
        <w:numPr>
          <w:ilvl w:val="1"/>
          <w:numId w:val="19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Занятия по спортивным и подвижным играм должны проводиться в спортивной одежде и спортивной обуви с нескользкой подошвой. </w:t>
      </w:r>
    </w:p>
    <w:p w:rsidR="002349CF" w:rsidRDefault="00471600" w:rsidP="00A0536F">
      <w:pPr>
        <w:pStyle w:val="ab"/>
        <w:numPr>
          <w:ilvl w:val="1"/>
          <w:numId w:val="19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При проведении занятий по спортивным и подвижным играм долж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на быть </w:t>
      </w:r>
      <w:proofErr w:type="spell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медаптечка</w:t>
      </w:r>
      <w:proofErr w:type="spell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, укомплектованная необходимыми медикаментами и перевязочными средствами для оказания первой помощи при травмах. </w:t>
      </w:r>
    </w:p>
    <w:p w:rsidR="002349CF" w:rsidRPr="002349CF" w:rsidRDefault="00471600" w:rsidP="00A0536F">
      <w:pPr>
        <w:pStyle w:val="ab"/>
        <w:numPr>
          <w:ilvl w:val="1"/>
          <w:numId w:val="19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2349CF">
        <w:rPr>
          <w:rFonts w:ascii="Verdana" w:hAnsi="Verdana" w:cs="Helvetica"/>
          <w:color w:val="000000" w:themeColor="text1"/>
          <w:sz w:val="24"/>
          <w:szCs w:val="24"/>
        </w:rPr>
        <w:t xml:space="preserve"> Руководитель занятий и обучающиеся обязаны соблюдать правила пожарной безопасности, знать места расположения первичных средств по</w:t>
      </w:r>
      <w:r w:rsidRPr="002349CF">
        <w:rPr>
          <w:rFonts w:ascii="Verdana" w:hAnsi="Verdana" w:cs="Helvetica"/>
          <w:color w:val="000000" w:themeColor="text1"/>
          <w:sz w:val="24"/>
          <w:szCs w:val="24"/>
        </w:rPr>
        <w:softHyphen/>
        <w:t>жаротушения</w:t>
      </w:r>
      <w:r w:rsidR="002349CF">
        <w:rPr>
          <w:rFonts w:ascii="Verdana" w:hAnsi="Verdana" w:cs="Helvetica"/>
          <w:color w:val="000000" w:themeColor="text1"/>
          <w:sz w:val="24"/>
          <w:szCs w:val="24"/>
        </w:rPr>
        <w:t>.</w:t>
      </w:r>
    </w:p>
    <w:p w:rsidR="002349CF" w:rsidRDefault="00471600" w:rsidP="00A0536F">
      <w:pPr>
        <w:pStyle w:val="ab"/>
        <w:numPr>
          <w:ilvl w:val="1"/>
          <w:numId w:val="19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2349CF">
        <w:rPr>
          <w:rFonts w:ascii="Helvetica" w:hAnsi="Helvetica" w:cs="Helvetica"/>
          <w:color w:val="000000" w:themeColor="text1"/>
          <w:sz w:val="24"/>
          <w:szCs w:val="24"/>
        </w:rPr>
        <w:t xml:space="preserve">О каждом несчастном случае с </w:t>
      </w:r>
      <w:proofErr w:type="gramStart"/>
      <w:r w:rsidRPr="002349CF">
        <w:rPr>
          <w:rFonts w:ascii="Helvetica" w:hAnsi="Helvetica" w:cs="Helvetica"/>
          <w:color w:val="000000" w:themeColor="text1"/>
          <w:sz w:val="24"/>
          <w:szCs w:val="24"/>
        </w:rPr>
        <w:t>обучающимся</w:t>
      </w:r>
      <w:proofErr w:type="gramEnd"/>
      <w:r w:rsidRPr="002349CF">
        <w:rPr>
          <w:rFonts w:ascii="Helvetica" w:hAnsi="Helvetica" w:cs="Helvetica"/>
          <w:color w:val="000000" w:themeColor="text1"/>
          <w:sz w:val="24"/>
          <w:szCs w:val="24"/>
        </w:rPr>
        <w:t xml:space="preserve"> руководитель за</w:t>
      </w:r>
      <w:r w:rsidRPr="002349CF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нятий обязан немедленно сообщить администрации учреждения, оказать первую помощь пострадавшему. </w:t>
      </w:r>
    </w:p>
    <w:p w:rsidR="002349CF" w:rsidRDefault="00471600" w:rsidP="00A0536F">
      <w:pPr>
        <w:pStyle w:val="ab"/>
        <w:numPr>
          <w:ilvl w:val="1"/>
          <w:numId w:val="19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2349CF">
        <w:rPr>
          <w:rFonts w:ascii="Helvetica" w:hAnsi="Helvetica" w:cs="Helvetica"/>
          <w:color w:val="000000" w:themeColor="text1"/>
          <w:sz w:val="24"/>
          <w:szCs w:val="24"/>
        </w:rPr>
        <w:lastRenderedPageBreak/>
        <w:t>В процессе занятий руководитель и обучающиеся должны соблю</w:t>
      </w:r>
      <w:r w:rsidRPr="002349CF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дать правила проведения спортивной игры, ношения спортивной одежды и спортивной обуви, правила личной гигиены. </w:t>
      </w:r>
    </w:p>
    <w:p w:rsidR="00471600" w:rsidRPr="002349CF" w:rsidRDefault="00471600" w:rsidP="00A0536F">
      <w:pPr>
        <w:pStyle w:val="ab"/>
        <w:numPr>
          <w:ilvl w:val="1"/>
          <w:numId w:val="19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2349CF">
        <w:rPr>
          <w:rFonts w:ascii="Helvetica" w:hAnsi="Helvetica" w:cs="Helvetica"/>
          <w:color w:val="000000" w:themeColor="text1"/>
          <w:sz w:val="24"/>
          <w:szCs w:val="24"/>
        </w:rPr>
        <w:t>Лица, допустившие невыполнение или нарушение инструкции по охране труда, привлекаются к дисциплинарной ответственности в соответ</w:t>
      </w:r>
      <w:r w:rsidRPr="002349CF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ствии с правилами внутреннего трудового распорядка и, при необходимости, подвергаются внеочередной проверке знаний норм и правил охраны труда.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2. Требования охраны труда перед началом занятий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ind w:left="427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 xml:space="preserve">2.1.  Надеть спортивную форму и спортивную обувь с </w:t>
      </w:r>
      <w:proofErr w:type="gramStart"/>
      <w:r w:rsidRPr="00D60FEC">
        <w:rPr>
          <w:rFonts w:ascii="Verdana" w:hAnsi="Verdana" w:cs="Helvetica"/>
          <w:color w:val="000000" w:themeColor="text1"/>
          <w:sz w:val="24"/>
          <w:szCs w:val="24"/>
        </w:rPr>
        <w:t>нескользкой</w:t>
      </w:r>
      <w:proofErr w:type="gramEnd"/>
    </w:p>
    <w:p w:rsidR="002349CF" w:rsidRDefault="00471600" w:rsidP="002349CF">
      <w:pPr>
        <w:spacing w:before="100" w:beforeAutospacing="1" w:after="100" w:afterAutospacing="1" w:line="270" w:lineRule="atLeast"/>
        <w:ind w:left="110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подошвой.</w:t>
      </w:r>
    </w:p>
    <w:p w:rsidR="002349CF" w:rsidRPr="002349CF" w:rsidRDefault="00471600" w:rsidP="00A0536F">
      <w:pPr>
        <w:pStyle w:val="ab"/>
        <w:numPr>
          <w:ilvl w:val="1"/>
          <w:numId w:val="197"/>
        </w:num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2349CF">
        <w:rPr>
          <w:rFonts w:ascii="Helvetica" w:hAnsi="Helvetica" w:cs="Helvetica"/>
          <w:color w:val="000000" w:themeColor="text1"/>
          <w:sz w:val="24"/>
          <w:szCs w:val="24"/>
        </w:rPr>
        <w:t>Проверить надежность установки и крепления стоек и перекладин фут</w:t>
      </w:r>
      <w:r w:rsidRPr="002349CF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больных ворот, баскетбольных щитов и другого спортивного оборудования. </w:t>
      </w:r>
    </w:p>
    <w:p w:rsidR="002349CF" w:rsidRPr="002349CF" w:rsidRDefault="00471600" w:rsidP="00A0536F">
      <w:pPr>
        <w:pStyle w:val="ab"/>
        <w:numPr>
          <w:ilvl w:val="1"/>
          <w:numId w:val="197"/>
        </w:num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2349CF">
        <w:rPr>
          <w:rFonts w:ascii="Helvetica" w:hAnsi="Helvetica" w:cs="Helvetica"/>
          <w:color w:val="000000" w:themeColor="text1"/>
          <w:sz w:val="24"/>
          <w:szCs w:val="24"/>
        </w:rPr>
        <w:t xml:space="preserve">Проверить состояние и отсутствие посторонних предметов на полу или спортивной площадке. </w:t>
      </w:r>
    </w:p>
    <w:p w:rsidR="00471600" w:rsidRPr="002349CF" w:rsidRDefault="00471600" w:rsidP="00A0536F">
      <w:pPr>
        <w:pStyle w:val="ab"/>
        <w:numPr>
          <w:ilvl w:val="1"/>
          <w:numId w:val="197"/>
        </w:num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2349CF">
        <w:rPr>
          <w:rFonts w:ascii="Verdana" w:hAnsi="Verdana" w:cs="Helvetica"/>
          <w:color w:val="000000" w:themeColor="text1"/>
          <w:sz w:val="24"/>
          <w:szCs w:val="24"/>
        </w:rPr>
        <w:t>Провести разминку, тщательно проветрить спортивный зал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3. Требования охраны труда во время занятий</w:t>
      </w:r>
    </w:p>
    <w:p w:rsidR="002349CF" w:rsidRDefault="00471600" w:rsidP="00A0536F">
      <w:pPr>
        <w:pStyle w:val="ab"/>
        <w:numPr>
          <w:ilvl w:val="1"/>
          <w:numId w:val="19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2349CF">
        <w:rPr>
          <w:rFonts w:ascii="Helvetica" w:hAnsi="Helvetica" w:cs="Helvetica"/>
          <w:color w:val="000000" w:themeColor="text1"/>
          <w:sz w:val="24"/>
          <w:szCs w:val="24"/>
        </w:rPr>
        <w:t xml:space="preserve">Начинать игру, делать остановки в игре и заканчивать игру только по команде (сигналу) руководителя занятий. </w:t>
      </w:r>
    </w:p>
    <w:p w:rsidR="002349CF" w:rsidRDefault="00471600" w:rsidP="00A0536F">
      <w:pPr>
        <w:pStyle w:val="ab"/>
        <w:numPr>
          <w:ilvl w:val="1"/>
          <w:numId w:val="19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2349CF">
        <w:rPr>
          <w:rFonts w:ascii="Helvetica" w:hAnsi="Helvetica" w:cs="Helvetica"/>
          <w:color w:val="000000" w:themeColor="text1"/>
          <w:sz w:val="24"/>
          <w:szCs w:val="24"/>
        </w:rPr>
        <w:t xml:space="preserve">Строго выполнять правила проведения подвижной игры. </w:t>
      </w:r>
    </w:p>
    <w:p w:rsidR="002349CF" w:rsidRDefault="00471600" w:rsidP="00A0536F">
      <w:pPr>
        <w:pStyle w:val="ab"/>
        <w:numPr>
          <w:ilvl w:val="1"/>
          <w:numId w:val="19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2349CF">
        <w:rPr>
          <w:rFonts w:ascii="Helvetica" w:hAnsi="Helvetica" w:cs="Helvetica"/>
          <w:color w:val="000000" w:themeColor="text1"/>
          <w:sz w:val="24"/>
          <w:szCs w:val="24"/>
        </w:rPr>
        <w:t>Избегать столкновений с игроками, толчков и ударов по рукам и ногам игроков.</w:t>
      </w:r>
    </w:p>
    <w:p w:rsidR="002349CF" w:rsidRDefault="00471600" w:rsidP="00A0536F">
      <w:pPr>
        <w:pStyle w:val="ab"/>
        <w:numPr>
          <w:ilvl w:val="1"/>
          <w:numId w:val="19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2349CF">
        <w:rPr>
          <w:rFonts w:ascii="Helvetica" w:hAnsi="Helvetica" w:cs="Helvetica"/>
          <w:color w:val="000000" w:themeColor="text1"/>
          <w:sz w:val="24"/>
          <w:szCs w:val="24"/>
        </w:rPr>
        <w:t>При падениях необходимо сгруппироваться во избежание полу</w:t>
      </w:r>
      <w:r w:rsidRPr="002349CF">
        <w:rPr>
          <w:rFonts w:ascii="Helvetica" w:hAnsi="Helvetica" w:cs="Helvetica"/>
          <w:color w:val="000000" w:themeColor="text1"/>
          <w:sz w:val="24"/>
          <w:szCs w:val="24"/>
        </w:rPr>
        <w:softHyphen/>
        <w:t>чения травмы.</w:t>
      </w:r>
    </w:p>
    <w:p w:rsidR="00471600" w:rsidRPr="002349CF" w:rsidRDefault="00471600" w:rsidP="00A0536F">
      <w:pPr>
        <w:pStyle w:val="ab"/>
        <w:numPr>
          <w:ilvl w:val="1"/>
          <w:numId w:val="19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2349CF">
        <w:rPr>
          <w:rFonts w:ascii="Helvetica" w:hAnsi="Helvetica" w:cs="Helvetica"/>
          <w:color w:val="000000" w:themeColor="text1"/>
          <w:sz w:val="24"/>
          <w:szCs w:val="24"/>
        </w:rPr>
        <w:t>Внимательно слушать и выполнять все команды (сигналы) руково</w:t>
      </w:r>
      <w:r w:rsidRPr="002349CF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дителя занятий.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4. Требования охраны труда в аварийных ситуациях</w:t>
      </w:r>
    </w:p>
    <w:p w:rsidR="002349CF" w:rsidRDefault="00471600" w:rsidP="00A0536F">
      <w:pPr>
        <w:pStyle w:val="ab"/>
        <w:numPr>
          <w:ilvl w:val="1"/>
          <w:numId w:val="19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2349CF">
        <w:rPr>
          <w:rFonts w:ascii="Helvetica" w:hAnsi="Helvetica" w:cs="Helvetica"/>
          <w:color w:val="000000" w:themeColor="text1"/>
          <w:sz w:val="24"/>
          <w:szCs w:val="24"/>
        </w:rPr>
        <w:t>При возникновении неисправности спортивного оборудования и инвентаря прекратить занятия и сообщить об этом администрации учреж</w:t>
      </w:r>
      <w:r w:rsidRPr="002349CF">
        <w:rPr>
          <w:rFonts w:ascii="Helvetica" w:hAnsi="Helvetica" w:cs="Helvetica"/>
          <w:color w:val="000000" w:themeColor="text1"/>
          <w:sz w:val="24"/>
          <w:szCs w:val="24"/>
        </w:rPr>
        <w:softHyphen/>
        <w:t>дения. Занятия продолжать только после устранения неисправности или замены спортивного оборудования и инвентаря.</w:t>
      </w:r>
    </w:p>
    <w:p w:rsidR="002349CF" w:rsidRDefault="00471600" w:rsidP="00A0536F">
      <w:pPr>
        <w:pStyle w:val="ab"/>
        <w:numPr>
          <w:ilvl w:val="1"/>
          <w:numId w:val="19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2349CF">
        <w:rPr>
          <w:rFonts w:ascii="Helvetica" w:hAnsi="Helvetica" w:cs="Helvetica"/>
          <w:color w:val="000000" w:themeColor="text1"/>
          <w:sz w:val="24"/>
          <w:szCs w:val="24"/>
        </w:rPr>
        <w:t xml:space="preserve">При получении </w:t>
      </w:r>
      <w:proofErr w:type="gramStart"/>
      <w:r w:rsidRPr="002349CF">
        <w:rPr>
          <w:rFonts w:ascii="Helvetica" w:hAnsi="Helvetica" w:cs="Helvetica"/>
          <w:color w:val="000000" w:themeColor="text1"/>
          <w:sz w:val="24"/>
          <w:szCs w:val="24"/>
        </w:rPr>
        <w:t>обучающимся</w:t>
      </w:r>
      <w:proofErr w:type="gramEnd"/>
      <w:r w:rsidRPr="002349CF">
        <w:rPr>
          <w:rFonts w:ascii="Helvetica" w:hAnsi="Helvetica" w:cs="Helvetica"/>
          <w:color w:val="000000" w:themeColor="text1"/>
          <w:sz w:val="24"/>
          <w:szCs w:val="24"/>
        </w:rPr>
        <w:t xml:space="preserve"> травмы немедленно оказать пер</w:t>
      </w:r>
      <w:r w:rsidRPr="002349CF">
        <w:rPr>
          <w:rFonts w:ascii="Helvetica" w:hAnsi="Helvetica" w:cs="Helvetica"/>
          <w:color w:val="000000" w:themeColor="text1"/>
          <w:sz w:val="24"/>
          <w:szCs w:val="24"/>
        </w:rPr>
        <w:softHyphen/>
        <w:t>вую помощь пострадавшему, сообщить об этом администрации учрежде</w:t>
      </w:r>
      <w:r w:rsidRPr="002349CF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ния, при необходимости отправить пострадавшего в ближайшее лечебное учреждение. </w:t>
      </w:r>
    </w:p>
    <w:p w:rsidR="00471600" w:rsidRPr="002349CF" w:rsidRDefault="00471600" w:rsidP="00A0536F">
      <w:pPr>
        <w:pStyle w:val="ab"/>
        <w:numPr>
          <w:ilvl w:val="1"/>
          <w:numId w:val="19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2349CF">
        <w:rPr>
          <w:rFonts w:ascii="Helvetica" w:hAnsi="Helvetica" w:cs="Helvetica"/>
          <w:color w:val="000000" w:themeColor="text1"/>
          <w:sz w:val="24"/>
          <w:szCs w:val="24"/>
        </w:rPr>
        <w:lastRenderedPageBreak/>
        <w:t>При возникновении пожара в спортивном зале немедленно эва</w:t>
      </w:r>
      <w:r w:rsidRPr="002349CF">
        <w:rPr>
          <w:rFonts w:ascii="Helvetica" w:hAnsi="Helvetica" w:cs="Helvetica"/>
          <w:color w:val="000000" w:themeColor="text1"/>
          <w:sz w:val="24"/>
          <w:szCs w:val="24"/>
        </w:rPr>
        <w:softHyphen/>
        <w:t>куировать обучающихся из зала через все имеющиеся эвакуационные вы</w:t>
      </w:r>
      <w:r w:rsidRPr="002349CF">
        <w:rPr>
          <w:rFonts w:ascii="Helvetica" w:hAnsi="Helvetica" w:cs="Helvetica"/>
          <w:color w:val="000000" w:themeColor="text1"/>
          <w:sz w:val="24"/>
          <w:szCs w:val="24"/>
        </w:rPr>
        <w:softHyphen/>
        <w:t>ходы, сообщить о пожаре администрации учреждения и в ближайшую по</w:t>
      </w:r>
      <w:r w:rsidRPr="002349CF">
        <w:rPr>
          <w:rFonts w:ascii="Helvetica" w:hAnsi="Helvetica" w:cs="Helvetica"/>
          <w:color w:val="000000" w:themeColor="text1"/>
          <w:sz w:val="24"/>
          <w:szCs w:val="24"/>
        </w:rPr>
        <w:softHyphen/>
        <w:t>жарную часть, приступить к тушению пожара с помощью имеющихся пер</w:t>
      </w:r>
      <w:r w:rsidRPr="002349CF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вичных средств пожаротушения.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5. Требования охраны труда по окончании занятий</w:t>
      </w:r>
      <w:r w:rsidR="002349CF">
        <w:rPr>
          <w:rFonts w:ascii="Verdana" w:hAnsi="Verdana" w:cs="Helvetica"/>
          <w:b/>
          <w:bCs/>
          <w:color w:val="000000" w:themeColor="text1"/>
          <w:sz w:val="24"/>
          <w:szCs w:val="24"/>
        </w:rPr>
        <w:t>.</w:t>
      </w:r>
    </w:p>
    <w:p w:rsidR="007602A5" w:rsidRDefault="00471600" w:rsidP="00A0536F">
      <w:pPr>
        <w:pStyle w:val="ab"/>
        <w:numPr>
          <w:ilvl w:val="1"/>
          <w:numId w:val="200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7602A5">
        <w:rPr>
          <w:rFonts w:ascii="Helvetica" w:hAnsi="Helvetica" w:cs="Helvetica"/>
          <w:color w:val="000000" w:themeColor="text1"/>
          <w:sz w:val="24"/>
          <w:szCs w:val="24"/>
        </w:rPr>
        <w:t>Убрать в отведенное место спортивный инвентарь и провести влаж</w:t>
      </w:r>
      <w:r w:rsidRPr="007602A5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ную уборку спортивного зала. </w:t>
      </w:r>
    </w:p>
    <w:p w:rsidR="007602A5" w:rsidRDefault="00471600" w:rsidP="00A0536F">
      <w:pPr>
        <w:pStyle w:val="ab"/>
        <w:numPr>
          <w:ilvl w:val="1"/>
          <w:numId w:val="200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7602A5">
        <w:rPr>
          <w:rFonts w:ascii="Helvetica" w:hAnsi="Helvetica" w:cs="Helvetica"/>
          <w:color w:val="000000" w:themeColor="text1"/>
          <w:sz w:val="24"/>
          <w:szCs w:val="24"/>
        </w:rPr>
        <w:t xml:space="preserve">Тщательно проветрить спортивный зал. </w:t>
      </w:r>
    </w:p>
    <w:p w:rsidR="00471600" w:rsidRDefault="00471600" w:rsidP="00A0536F">
      <w:pPr>
        <w:pStyle w:val="ab"/>
        <w:numPr>
          <w:ilvl w:val="1"/>
          <w:numId w:val="200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7602A5">
        <w:rPr>
          <w:rFonts w:ascii="Helvetica" w:hAnsi="Helvetica" w:cs="Helvetica"/>
          <w:color w:val="000000" w:themeColor="text1"/>
          <w:sz w:val="24"/>
          <w:szCs w:val="24"/>
        </w:rPr>
        <w:t xml:space="preserve">Снять спортивную одежду и спортивную обувь и принять душ или вымыть лицо и руки с мылом. </w:t>
      </w:r>
    </w:p>
    <w:p w:rsidR="007602A5" w:rsidRDefault="007602A5" w:rsidP="007602A5">
      <w:p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</w:p>
    <w:p w:rsidR="007602A5" w:rsidRDefault="007602A5" w:rsidP="007602A5">
      <w:p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</w:p>
    <w:p w:rsidR="007602A5" w:rsidRPr="00D60FEC" w:rsidRDefault="007602A5" w:rsidP="007602A5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Инструкцию составили:</w:t>
      </w:r>
    </w:p>
    <w:p w:rsidR="007602A5" w:rsidRPr="00D60FEC" w:rsidRDefault="007602A5" w:rsidP="007602A5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7602A5" w:rsidRPr="00D60FEC" w:rsidRDefault="007602A5" w:rsidP="007602A5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 xml:space="preserve">Зам. директора по </w:t>
      </w:r>
      <w:proofErr w:type="gramStart"/>
      <w:r w:rsidRPr="00D60FEC">
        <w:rPr>
          <w:b w:val="0"/>
          <w:color w:val="000000" w:themeColor="text1"/>
          <w:sz w:val="24"/>
          <w:szCs w:val="24"/>
        </w:rPr>
        <w:t>учебно-воспитательной</w:t>
      </w:r>
      <w:proofErr w:type="gramEnd"/>
      <w:r w:rsidRPr="00D60FEC">
        <w:rPr>
          <w:b w:val="0"/>
          <w:color w:val="000000" w:themeColor="text1"/>
          <w:sz w:val="24"/>
          <w:szCs w:val="24"/>
        </w:rPr>
        <w:t xml:space="preserve"> </w:t>
      </w:r>
    </w:p>
    <w:p w:rsidR="007602A5" w:rsidRPr="00D60FEC" w:rsidRDefault="007602A5" w:rsidP="007602A5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работе                                                                                                       /_____________/</w:t>
      </w:r>
    </w:p>
    <w:p w:rsidR="007602A5" w:rsidRPr="00D60FEC" w:rsidRDefault="007602A5" w:rsidP="007602A5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7602A5" w:rsidRPr="00D60FEC" w:rsidRDefault="007602A5" w:rsidP="007602A5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 xml:space="preserve">учитель  физической культуры                                                              /____________/ </w:t>
      </w:r>
    </w:p>
    <w:p w:rsidR="007602A5" w:rsidRPr="00D60FEC" w:rsidRDefault="007602A5" w:rsidP="007602A5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7602A5" w:rsidRPr="007602A5" w:rsidRDefault="007602A5" w:rsidP="007602A5">
      <w:p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Согласовано: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Утверждаю: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Председатель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Директор МКОУ «</w:t>
      </w:r>
      <w:proofErr w:type="spellStart"/>
      <w:r w:rsidRPr="00D60FEC">
        <w:rPr>
          <w:color w:val="000000" w:themeColor="text1"/>
          <w:sz w:val="24"/>
          <w:szCs w:val="24"/>
        </w:rPr>
        <w:t>Тундутовская</w:t>
      </w:r>
      <w:proofErr w:type="spellEnd"/>
      <w:r w:rsidRPr="00D60FEC">
        <w:rPr>
          <w:color w:val="000000" w:themeColor="text1"/>
          <w:sz w:val="24"/>
          <w:szCs w:val="24"/>
        </w:rPr>
        <w:t xml:space="preserve"> СОШ» 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профсоюзного комитета </w:t>
      </w:r>
    </w:p>
    <w:p w:rsidR="00AC101C" w:rsidRPr="00D60FEC" w:rsidRDefault="00437EC1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МКОУ «</w:t>
      </w:r>
      <w:proofErr w:type="spellStart"/>
      <w:r>
        <w:rPr>
          <w:color w:val="000000" w:themeColor="text1"/>
          <w:sz w:val="24"/>
          <w:szCs w:val="24"/>
        </w:rPr>
        <w:t>Тунду</w:t>
      </w:r>
      <w:r w:rsidR="00AC101C" w:rsidRPr="00D60FEC">
        <w:rPr>
          <w:color w:val="000000" w:themeColor="text1"/>
          <w:sz w:val="24"/>
          <w:szCs w:val="24"/>
        </w:rPr>
        <w:t>товская</w:t>
      </w:r>
      <w:proofErr w:type="spellEnd"/>
      <w:r w:rsidR="00AC101C" w:rsidRPr="00D60FEC">
        <w:rPr>
          <w:color w:val="000000" w:themeColor="text1"/>
          <w:sz w:val="24"/>
          <w:szCs w:val="24"/>
        </w:rPr>
        <w:t xml:space="preserve"> СОШ»                     </w:t>
      </w:r>
      <w:r w:rsidR="00AC101C">
        <w:rPr>
          <w:color w:val="000000" w:themeColor="text1"/>
          <w:sz w:val="24"/>
          <w:szCs w:val="24"/>
        </w:rPr>
        <w:t xml:space="preserve">                 </w:t>
      </w:r>
      <w:r w:rsidR="00AC101C" w:rsidRPr="00D60FEC">
        <w:rPr>
          <w:color w:val="000000" w:themeColor="text1"/>
          <w:sz w:val="24"/>
          <w:szCs w:val="24"/>
        </w:rPr>
        <w:t xml:space="preserve">   _____________</w:t>
      </w:r>
      <w:proofErr w:type="spellStart"/>
      <w:r w:rsidR="00AC101C" w:rsidRPr="00D60FEC">
        <w:rPr>
          <w:color w:val="000000" w:themeColor="text1"/>
          <w:sz w:val="24"/>
          <w:szCs w:val="24"/>
        </w:rPr>
        <w:t>Убушиева</w:t>
      </w:r>
      <w:proofErr w:type="spellEnd"/>
      <w:r w:rsidR="00AC101C" w:rsidRPr="00D60FEC">
        <w:rPr>
          <w:color w:val="000000" w:themeColor="text1"/>
          <w:sz w:val="24"/>
          <w:szCs w:val="24"/>
        </w:rPr>
        <w:t xml:space="preserve"> О.А.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_______Фоменко Ю.В.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от « 03 » октября 2012г.                                                                         « 03 » октября 2012 г. г.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ИНСТРУКЦИЯ 12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по охране труда при проведении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спортивных соревнований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1. Общие требования охраны труда</w:t>
      </w:r>
    </w:p>
    <w:p w:rsidR="007602A5" w:rsidRDefault="00471600" w:rsidP="00A0536F">
      <w:pPr>
        <w:pStyle w:val="ab"/>
        <w:numPr>
          <w:ilvl w:val="1"/>
          <w:numId w:val="20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7602A5">
        <w:rPr>
          <w:rFonts w:ascii="Helvetica" w:hAnsi="Helvetica" w:cs="Helvetica"/>
          <w:color w:val="000000" w:themeColor="text1"/>
          <w:sz w:val="24"/>
          <w:szCs w:val="24"/>
        </w:rPr>
        <w:t xml:space="preserve">К спортивным соревнованиям допускаются </w:t>
      </w:r>
      <w:proofErr w:type="gramStart"/>
      <w:r w:rsidRPr="007602A5">
        <w:rPr>
          <w:rFonts w:ascii="Helvetica" w:hAnsi="Helvetica" w:cs="Helvetica"/>
          <w:color w:val="000000" w:themeColor="text1"/>
          <w:sz w:val="24"/>
          <w:szCs w:val="24"/>
        </w:rPr>
        <w:t>обучающиеся</w:t>
      </w:r>
      <w:proofErr w:type="gramEnd"/>
      <w:r w:rsidRPr="007602A5">
        <w:rPr>
          <w:rFonts w:ascii="Helvetica" w:hAnsi="Helvetica" w:cs="Helvetica"/>
          <w:color w:val="000000" w:themeColor="text1"/>
          <w:sz w:val="24"/>
          <w:szCs w:val="24"/>
        </w:rPr>
        <w:t>, прошед</w:t>
      </w:r>
      <w:r w:rsidRPr="007602A5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шие медицинский осмотр и инструктаж по охране труда. </w:t>
      </w:r>
      <w:proofErr w:type="gramStart"/>
      <w:r w:rsidRPr="007602A5">
        <w:rPr>
          <w:rFonts w:ascii="Helvetica" w:hAnsi="Helvetica" w:cs="Helvetica"/>
          <w:color w:val="000000" w:themeColor="text1"/>
          <w:sz w:val="24"/>
          <w:szCs w:val="24"/>
        </w:rPr>
        <w:t>Обучающиеся</w:t>
      </w:r>
      <w:proofErr w:type="gramEnd"/>
      <w:r w:rsidRPr="007602A5">
        <w:rPr>
          <w:rFonts w:ascii="Helvetica" w:hAnsi="Helvetica" w:cs="Helvetica"/>
          <w:color w:val="000000" w:themeColor="text1"/>
          <w:sz w:val="24"/>
          <w:szCs w:val="24"/>
        </w:rPr>
        <w:t xml:space="preserve"> подготовительной и специальной медицинских групп к спортивным сорев</w:t>
      </w:r>
      <w:r w:rsidRPr="007602A5">
        <w:rPr>
          <w:rFonts w:ascii="Helvetica" w:hAnsi="Helvetica" w:cs="Helvetica"/>
          <w:color w:val="000000" w:themeColor="text1"/>
          <w:sz w:val="24"/>
          <w:szCs w:val="24"/>
        </w:rPr>
        <w:softHyphen/>
        <w:t>нованиям не допускаются.</w:t>
      </w:r>
    </w:p>
    <w:p w:rsidR="007602A5" w:rsidRDefault="00471600" w:rsidP="00A0536F">
      <w:pPr>
        <w:pStyle w:val="ab"/>
        <w:numPr>
          <w:ilvl w:val="1"/>
          <w:numId w:val="20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7602A5">
        <w:rPr>
          <w:rFonts w:ascii="Helvetica" w:hAnsi="Helvetica" w:cs="Helvetica"/>
          <w:color w:val="000000" w:themeColor="text1"/>
          <w:sz w:val="24"/>
          <w:szCs w:val="24"/>
        </w:rPr>
        <w:t>Участники спортивных соревнований обязаны соблюдать правила их проведения.</w:t>
      </w:r>
    </w:p>
    <w:p w:rsidR="00471600" w:rsidRPr="007602A5" w:rsidRDefault="00471600" w:rsidP="00A0536F">
      <w:pPr>
        <w:pStyle w:val="ab"/>
        <w:numPr>
          <w:ilvl w:val="1"/>
          <w:numId w:val="20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7602A5">
        <w:rPr>
          <w:rFonts w:ascii="Helvetica" w:hAnsi="Helvetica" w:cs="Helvetica"/>
          <w:color w:val="000000" w:themeColor="text1"/>
          <w:sz w:val="24"/>
          <w:szCs w:val="24"/>
        </w:rPr>
        <w:t xml:space="preserve">При проведении спортивных соревнований возможно воздействие на их участников следующих опасных факторов: </w:t>
      </w:r>
    </w:p>
    <w:p w:rsidR="00471600" w:rsidRPr="00D60FEC" w:rsidRDefault="00471600" w:rsidP="00A0536F">
      <w:pPr>
        <w:numPr>
          <w:ilvl w:val="0"/>
          <w:numId w:val="102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травмы при проведении спортивных соревнований с использованием неисправных спортивных снарядов и оборудования; </w:t>
      </w:r>
    </w:p>
    <w:p w:rsidR="00471600" w:rsidRPr="00D60FEC" w:rsidRDefault="00471600" w:rsidP="00A0536F">
      <w:pPr>
        <w:numPr>
          <w:ilvl w:val="0"/>
          <w:numId w:val="102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травмы при падении на скользком грунте или твердом покрытии; </w:t>
      </w:r>
    </w:p>
    <w:p w:rsidR="00471600" w:rsidRPr="00D60FEC" w:rsidRDefault="00471600" w:rsidP="00A0536F">
      <w:pPr>
        <w:numPr>
          <w:ilvl w:val="0"/>
          <w:numId w:val="102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травмы во время прыжков в длину или высоту при неподготовленной прыжковой яме; </w:t>
      </w:r>
    </w:p>
    <w:p w:rsidR="00471600" w:rsidRPr="00D60FEC" w:rsidRDefault="00471600" w:rsidP="00A0536F">
      <w:pPr>
        <w:numPr>
          <w:ilvl w:val="0"/>
          <w:numId w:val="102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травмы при нахождении в зоне броска во время спортивных сорев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нований по метанию; </w:t>
      </w:r>
    </w:p>
    <w:p w:rsidR="00471600" w:rsidRPr="00D60FEC" w:rsidRDefault="00471600" w:rsidP="00A0536F">
      <w:pPr>
        <w:numPr>
          <w:ilvl w:val="0"/>
          <w:numId w:val="102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травмы при столкновениях во время бега или спортивной игре, при падениях во время спуска с горы на лыжах или при прыжках с лыжного трамплина; </w:t>
      </w:r>
    </w:p>
    <w:p w:rsidR="00471600" w:rsidRPr="00D60FEC" w:rsidRDefault="00471600" w:rsidP="00A0536F">
      <w:pPr>
        <w:numPr>
          <w:ilvl w:val="0"/>
          <w:numId w:val="102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обморожения при проведении спортивных соревнований по лыжам при ветре более 1,5-2,0 м/с и при температуре воздуха ниже - 20</w:t>
      </w:r>
      <w:proofErr w:type="gram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°С</w:t>
      </w:r>
      <w:proofErr w:type="gram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; </w:t>
      </w:r>
    </w:p>
    <w:p w:rsidR="00471600" w:rsidRPr="00D60FEC" w:rsidRDefault="00471600" w:rsidP="00A0536F">
      <w:pPr>
        <w:numPr>
          <w:ilvl w:val="0"/>
          <w:numId w:val="102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lastRenderedPageBreak/>
        <w:t>травмы и утопления во время проведения спортивных соревнований по плаванию при прыжках в воду головой вниз на мелком месте или на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хождении рядом других участников соревнований; </w:t>
      </w:r>
    </w:p>
    <w:p w:rsidR="00471600" w:rsidRPr="00D60FEC" w:rsidRDefault="00471600" w:rsidP="00A0536F">
      <w:pPr>
        <w:numPr>
          <w:ilvl w:val="0"/>
          <w:numId w:val="102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проведение соревнований без разминки. </w:t>
      </w:r>
    </w:p>
    <w:p w:rsidR="00C233A8" w:rsidRDefault="00471600" w:rsidP="00C233A8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1.4.  Спортивные соревнования необходимо проводить в спортивной одежде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br/>
        <w:t xml:space="preserve">и спортивной обуви, </w:t>
      </w:r>
      <w:proofErr w:type="gramStart"/>
      <w:r w:rsidRPr="00D60FEC">
        <w:rPr>
          <w:rFonts w:ascii="Verdana" w:hAnsi="Verdana" w:cs="Helvetica"/>
          <w:color w:val="000000" w:themeColor="text1"/>
          <w:sz w:val="24"/>
          <w:szCs w:val="24"/>
        </w:rPr>
        <w:t>соответствующих</w:t>
      </w:r>
      <w:proofErr w:type="gramEnd"/>
      <w:r w:rsidRPr="00D60FEC">
        <w:rPr>
          <w:rFonts w:ascii="Verdana" w:hAnsi="Verdana" w:cs="Helvetica"/>
          <w:color w:val="000000" w:themeColor="text1"/>
          <w:sz w:val="24"/>
          <w:szCs w:val="24"/>
        </w:rPr>
        <w:t xml:space="preserve"> виду соревнования, сезону и погоде.</w:t>
      </w:r>
    </w:p>
    <w:p w:rsidR="00C233A8" w:rsidRDefault="00C233A8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>
        <w:rPr>
          <w:rFonts w:ascii="Verdana" w:hAnsi="Verdana" w:cs="Helvetica"/>
          <w:color w:val="000000" w:themeColor="text1"/>
          <w:sz w:val="24"/>
          <w:szCs w:val="24"/>
        </w:rPr>
        <w:t>1.5</w:t>
      </w:r>
      <w:proofErr w:type="gramStart"/>
      <w:r>
        <w:rPr>
          <w:rFonts w:ascii="Verdana" w:hAnsi="Verdana" w:cs="Helvetica"/>
          <w:color w:val="000000" w:themeColor="text1"/>
          <w:sz w:val="24"/>
          <w:szCs w:val="24"/>
        </w:rPr>
        <w:t xml:space="preserve"> </w:t>
      </w:r>
      <w:r w:rsidR="00471600" w:rsidRPr="00D60FEC">
        <w:rPr>
          <w:rFonts w:ascii="Helvetica" w:hAnsi="Helvetica" w:cs="Helvetica"/>
          <w:color w:val="000000" w:themeColor="text1"/>
          <w:sz w:val="24"/>
          <w:szCs w:val="24"/>
        </w:rPr>
        <w:t>П</w:t>
      </w:r>
      <w:proofErr w:type="gramEnd"/>
      <w:r w:rsidR="00471600"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ри проведении спортивных соревнований должна быть </w:t>
      </w:r>
      <w:proofErr w:type="spellStart"/>
      <w:r w:rsidR="00471600" w:rsidRPr="00D60FEC">
        <w:rPr>
          <w:rFonts w:ascii="Helvetica" w:hAnsi="Helvetica" w:cs="Helvetica"/>
          <w:color w:val="000000" w:themeColor="text1"/>
          <w:sz w:val="24"/>
          <w:szCs w:val="24"/>
        </w:rPr>
        <w:t>медаптечка</w:t>
      </w:r>
      <w:proofErr w:type="spellEnd"/>
      <w:r w:rsidR="00471600"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, укомплектованная необходимыми медикаментами и перевязочными средствами для оказания первой помощи пострадавшим. </w:t>
      </w:r>
    </w:p>
    <w:p w:rsidR="00C233A8" w:rsidRDefault="00471600" w:rsidP="00A0536F">
      <w:pPr>
        <w:pStyle w:val="ab"/>
        <w:numPr>
          <w:ilvl w:val="1"/>
          <w:numId w:val="202"/>
        </w:num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C233A8">
        <w:rPr>
          <w:rFonts w:ascii="Verdana" w:hAnsi="Verdana" w:cs="Helvetica"/>
          <w:color w:val="000000" w:themeColor="text1"/>
          <w:sz w:val="24"/>
          <w:szCs w:val="24"/>
        </w:rPr>
        <w:t>О каждом несчастном случае с участниками спортивных соревно</w:t>
      </w:r>
      <w:r w:rsidRPr="00C233A8">
        <w:rPr>
          <w:rFonts w:ascii="Verdana" w:hAnsi="Verdana" w:cs="Helvetica"/>
          <w:color w:val="000000" w:themeColor="text1"/>
          <w:sz w:val="24"/>
          <w:szCs w:val="24"/>
        </w:rPr>
        <w:softHyphen/>
        <w:t>ваний немедленно сообщить руководителю соревнований и администрации учреждения, оказать первую помощь пострадавшему, при необходимости отправить его в ближайшее лечебное учреждение. При неисправности спортивного инвентаря и оборудования соревнования прекратить и сооб</w:t>
      </w:r>
      <w:r w:rsidRPr="00C233A8">
        <w:rPr>
          <w:rFonts w:ascii="Verdana" w:hAnsi="Verdana" w:cs="Helvetica"/>
          <w:color w:val="000000" w:themeColor="text1"/>
          <w:sz w:val="24"/>
          <w:szCs w:val="24"/>
        </w:rPr>
        <w:softHyphen/>
        <w:t>щить об этом руководителю соревнований</w:t>
      </w:r>
      <w:r w:rsidR="00C233A8" w:rsidRPr="00C233A8">
        <w:rPr>
          <w:rFonts w:ascii="Verdana" w:hAnsi="Verdana" w:cs="Helvetica"/>
          <w:color w:val="000000" w:themeColor="text1"/>
          <w:sz w:val="24"/>
          <w:szCs w:val="24"/>
        </w:rPr>
        <w:t>.</w:t>
      </w:r>
    </w:p>
    <w:p w:rsidR="00C233A8" w:rsidRPr="00C233A8" w:rsidRDefault="00471600" w:rsidP="00A0536F">
      <w:pPr>
        <w:pStyle w:val="ab"/>
        <w:numPr>
          <w:ilvl w:val="1"/>
          <w:numId w:val="202"/>
        </w:num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C233A8">
        <w:rPr>
          <w:rFonts w:ascii="Helvetica" w:hAnsi="Helvetica" w:cs="Helvetica"/>
          <w:color w:val="000000" w:themeColor="text1"/>
          <w:sz w:val="24"/>
          <w:szCs w:val="24"/>
        </w:rPr>
        <w:t>Во время спортивных соревнований участники должны соблюдать прави</w:t>
      </w:r>
      <w:r w:rsidRPr="00C233A8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ла ношения спортивной одежды и спортивной обуви, правила личной гигиены. </w:t>
      </w:r>
    </w:p>
    <w:p w:rsidR="00471600" w:rsidRPr="00C233A8" w:rsidRDefault="00471600" w:rsidP="00A0536F">
      <w:pPr>
        <w:pStyle w:val="ab"/>
        <w:numPr>
          <w:ilvl w:val="1"/>
          <w:numId w:val="202"/>
        </w:num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C233A8">
        <w:rPr>
          <w:rFonts w:ascii="Helvetica" w:hAnsi="Helvetica" w:cs="Helvetica"/>
          <w:color w:val="000000" w:themeColor="text1"/>
          <w:sz w:val="24"/>
          <w:szCs w:val="24"/>
        </w:rPr>
        <w:t>Лица, допустившие невыполнение или нарушение инструкции по охране труда, привлекаются к дисциплинарной ответственности и, при необходимости, подвергаются внеочередной проверке знаний норм и пра</w:t>
      </w:r>
      <w:r w:rsidRPr="00C233A8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вил охраны труда.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2. Требования охраны труда перед началом соревнований</w:t>
      </w:r>
    </w:p>
    <w:p w:rsidR="008E447F" w:rsidRDefault="00471600" w:rsidP="00A0536F">
      <w:pPr>
        <w:pStyle w:val="ab"/>
        <w:numPr>
          <w:ilvl w:val="1"/>
          <w:numId w:val="203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8E447F">
        <w:rPr>
          <w:rFonts w:ascii="Helvetica" w:hAnsi="Helvetica" w:cs="Helvetica"/>
          <w:color w:val="000000" w:themeColor="text1"/>
          <w:sz w:val="24"/>
          <w:szCs w:val="24"/>
        </w:rPr>
        <w:t>Надеть спортивную форму и спортивную обувь с нескользкой по</w:t>
      </w:r>
      <w:r w:rsidRPr="008E447F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дошвой, соответствующую сезону и погоде. </w:t>
      </w:r>
    </w:p>
    <w:p w:rsidR="008E447F" w:rsidRDefault="00471600" w:rsidP="00A0536F">
      <w:pPr>
        <w:pStyle w:val="ab"/>
        <w:numPr>
          <w:ilvl w:val="1"/>
          <w:numId w:val="203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8E447F">
        <w:rPr>
          <w:rFonts w:ascii="Helvetica" w:hAnsi="Helvetica" w:cs="Helvetica"/>
          <w:color w:val="000000" w:themeColor="text1"/>
          <w:sz w:val="24"/>
          <w:szCs w:val="24"/>
        </w:rPr>
        <w:t>Проверить исправность и надежность установки спортивного ин</w:t>
      </w:r>
      <w:r w:rsidRPr="008E447F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вентаря и оборудования. </w:t>
      </w:r>
    </w:p>
    <w:p w:rsidR="008E447F" w:rsidRDefault="00471600" w:rsidP="00A0536F">
      <w:pPr>
        <w:pStyle w:val="ab"/>
        <w:numPr>
          <w:ilvl w:val="1"/>
          <w:numId w:val="203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8E447F">
        <w:rPr>
          <w:rFonts w:ascii="Helvetica" w:hAnsi="Helvetica" w:cs="Helvetica"/>
          <w:color w:val="000000" w:themeColor="text1"/>
          <w:sz w:val="24"/>
          <w:szCs w:val="24"/>
        </w:rPr>
        <w:t>Тщательно разрыхлить песок в прыжковой яме - месте приземле</w:t>
      </w:r>
      <w:r w:rsidRPr="008E447F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ния, проверить отсутствие в песке посторонних предметов. </w:t>
      </w:r>
    </w:p>
    <w:p w:rsidR="008E447F" w:rsidRDefault="00471600" w:rsidP="00A0536F">
      <w:pPr>
        <w:pStyle w:val="ab"/>
        <w:numPr>
          <w:ilvl w:val="1"/>
          <w:numId w:val="203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8E447F">
        <w:rPr>
          <w:rFonts w:ascii="Helvetica" w:hAnsi="Helvetica" w:cs="Helvetica"/>
          <w:color w:val="000000" w:themeColor="text1"/>
          <w:sz w:val="24"/>
          <w:szCs w:val="24"/>
        </w:rPr>
        <w:t>В местах соскоков со спортивных снарядов положить гимнастиче</w:t>
      </w:r>
      <w:r w:rsidRPr="008E447F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ские маты так, чтобы их поверхность была ровной. </w:t>
      </w:r>
    </w:p>
    <w:p w:rsidR="00471600" w:rsidRPr="008E447F" w:rsidRDefault="00471600" w:rsidP="00A0536F">
      <w:pPr>
        <w:pStyle w:val="ab"/>
        <w:numPr>
          <w:ilvl w:val="1"/>
          <w:numId w:val="203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8E447F">
        <w:rPr>
          <w:rFonts w:ascii="Helvetica" w:hAnsi="Helvetica" w:cs="Helvetica"/>
          <w:color w:val="000000" w:themeColor="text1"/>
          <w:sz w:val="24"/>
          <w:szCs w:val="24"/>
        </w:rPr>
        <w:t xml:space="preserve">Провести разминку.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3. Требования охраны труда во время соревнований</w:t>
      </w:r>
    </w:p>
    <w:p w:rsidR="008E447F" w:rsidRDefault="00471600" w:rsidP="00A0536F">
      <w:pPr>
        <w:pStyle w:val="ab"/>
        <w:numPr>
          <w:ilvl w:val="1"/>
          <w:numId w:val="204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8E447F">
        <w:rPr>
          <w:rFonts w:ascii="Helvetica" w:hAnsi="Helvetica" w:cs="Helvetica"/>
          <w:color w:val="000000" w:themeColor="text1"/>
          <w:sz w:val="24"/>
          <w:szCs w:val="24"/>
        </w:rPr>
        <w:t>Начинать соревнования и заканчивать их только по сигналу (ко</w:t>
      </w:r>
      <w:r w:rsidRPr="008E447F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манде) судьи соревнований. </w:t>
      </w:r>
    </w:p>
    <w:p w:rsidR="008E447F" w:rsidRDefault="00471600" w:rsidP="00A0536F">
      <w:pPr>
        <w:pStyle w:val="ab"/>
        <w:numPr>
          <w:ilvl w:val="1"/>
          <w:numId w:val="204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8E447F">
        <w:rPr>
          <w:rFonts w:ascii="Helvetica" w:hAnsi="Helvetica" w:cs="Helvetica"/>
          <w:color w:val="000000" w:themeColor="text1"/>
          <w:sz w:val="24"/>
          <w:szCs w:val="24"/>
        </w:rPr>
        <w:lastRenderedPageBreak/>
        <w:t xml:space="preserve">Не нарушать правила проведения соревнований, строго выполнять все команды (сигналы), подаваемые судьей соревнований. </w:t>
      </w:r>
    </w:p>
    <w:p w:rsidR="008E447F" w:rsidRDefault="00471600" w:rsidP="00A0536F">
      <w:pPr>
        <w:pStyle w:val="ab"/>
        <w:numPr>
          <w:ilvl w:val="1"/>
          <w:numId w:val="204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8E447F">
        <w:rPr>
          <w:rFonts w:ascii="Helvetica" w:hAnsi="Helvetica" w:cs="Helvetica"/>
          <w:color w:val="000000" w:themeColor="text1"/>
          <w:sz w:val="24"/>
          <w:szCs w:val="24"/>
        </w:rPr>
        <w:t xml:space="preserve">Избегать столкновений с другими участниками соревнований, не допускать толчков и ударов по их рукам и ногам. </w:t>
      </w:r>
    </w:p>
    <w:p w:rsidR="008E447F" w:rsidRDefault="00471600" w:rsidP="00A0536F">
      <w:pPr>
        <w:pStyle w:val="ab"/>
        <w:numPr>
          <w:ilvl w:val="1"/>
          <w:numId w:val="204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8E447F">
        <w:rPr>
          <w:rFonts w:ascii="Helvetica" w:hAnsi="Helvetica" w:cs="Helvetica"/>
          <w:color w:val="000000" w:themeColor="text1"/>
          <w:sz w:val="24"/>
          <w:szCs w:val="24"/>
        </w:rPr>
        <w:t>При падениях необходимо сгруппироваться во избежание получе</w:t>
      </w:r>
      <w:r w:rsidRPr="008E447F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ния травмы. </w:t>
      </w:r>
    </w:p>
    <w:p w:rsidR="008E447F" w:rsidRDefault="00471600" w:rsidP="00A0536F">
      <w:pPr>
        <w:pStyle w:val="ab"/>
        <w:numPr>
          <w:ilvl w:val="1"/>
          <w:numId w:val="204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8E447F">
        <w:rPr>
          <w:rFonts w:ascii="Helvetica" w:hAnsi="Helvetica" w:cs="Helvetica"/>
          <w:color w:val="000000" w:themeColor="text1"/>
          <w:sz w:val="24"/>
          <w:szCs w:val="24"/>
        </w:rPr>
        <w:t xml:space="preserve">Перед выполнением упражнений по метанию посмотреть, нет ли людей в секторе метания. </w:t>
      </w:r>
    </w:p>
    <w:p w:rsidR="00471600" w:rsidRPr="008E447F" w:rsidRDefault="00471600" w:rsidP="00A0536F">
      <w:pPr>
        <w:pStyle w:val="ab"/>
        <w:numPr>
          <w:ilvl w:val="1"/>
          <w:numId w:val="204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8E447F">
        <w:rPr>
          <w:rFonts w:ascii="Verdana" w:hAnsi="Verdana" w:cs="Helvetica"/>
          <w:color w:val="000000" w:themeColor="text1"/>
          <w:sz w:val="24"/>
          <w:szCs w:val="24"/>
        </w:rPr>
        <w:t>  Перед прыжками в воду посмотреть отсутствие вблизи других участников соревнований.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4. Требования охраны труда в аварийных ситуациях</w:t>
      </w:r>
    </w:p>
    <w:p w:rsidR="008E447F" w:rsidRDefault="008E447F" w:rsidP="008E447F">
      <w:p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>
        <w:rPr>
          <w:rFonts w:ascii="Helvetica" w:hAnsi="Helvetica" w:cs="Helvetica"/>
          <w:color w:val="000000" w:themeColor="text1"/>
          <w:sz w:val="24"/>
          <w:szCs w:val="24"/>
        </w:rPr>
        <w:t>4.1</w:t>
      </w:r>
      <w:proofErr w:type="gramStart"/>
      <w:r w:rsidR="00471600" w:rsidRPr="00D60FEC">
        <w:rPr>
          <w:rFonts w:ascii="Helvetica" w:hAnsi="Helvetica" w:cs="Helvetica"/>
          <w:color w:val="000000" w:themeColor="text1"/>
          <w:sz w:val="24"/>
          <w:szCs w:val="24"/>
        </w:rPr>
        <w:t>П</w:t>
      </w:r>
      <w:proofErr w:type="gramEnd"/>
      <w:r w:rsidR="00471600" w:rsidRPr="00D60FEC">
        <w:rPr>
          <w:rFonts w:ascii="Helvetica" w:hAnsi="Helvetica" w:cs="Helvetica"/>
          <w:color w:val="000000" w:themeColor="text1"/>
          <w:sz w:val="24"/>
          <w:szCs w:val="24"/>
        </w:rPr>
        <w:t>ри возникновении неисправности спортивного инвентаря и обо</w:t>
      </w:r>
      <w:r w:rsidR="00471600"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рудования прекратить соревнования и сообщить об этом судье соревнова</w:t>
      </w:r>
      <w:r w:rsidR="00471600"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ний. Соревнования продолжать только после устранения неисправности или замене спортивного инвентаря и оборудования. </w:t>
      </w:r>
    </w:p>
    <w:p w:rsidR="008E447F" w:rsidRDefault="008E447F" w:rsidP="008E447F">
      <w:p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>
        <w:rPr>
          <w:rFonts w:ascii="Helvetica" w:hAnsi="Helvetica" w:cs="Helvetica"/>
          <w:color w:val="000000" w:themeColor="text1"/>
          <w:sz w:val="24"/>
          <w:szCs w:val="24"/>
        </w:rPr>
        <w:t>4.2</w:t>
      </w:r>
      <w:proofErr w:type="gramStart"/>
      <w:r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="00471600" w:rsidRPr="00D60FEC">
        <w:rPr>
          <w:rFonts w:ascii="Helvetica" w:hAnsi="Helvetica" w:cs="Helvetica"/>
          <w:color w:val="000000" w:themeColor="text1"/>
          <w:sz w:val="24"/>
          <w:szCs w:val="24"/>
        </w:rPr>
        <w:t>П</w:t>
      </w:r>
      <w:proofErr w:type="gramEnd"/>
      <w:r w:rsidR="00471600" w:rsidRPr="00D60FEC">
        <w:rPr>
          <w:rFonts w:ascii="Helvetica" w:hAnsi="Helvetica" w:cs="Helvetica"/>
          <w:color w:val="000000" w:themeColor="text1"/>
          <w:sz w:val="24"/>
          <w:szCs w:val="24"/>
        </w:rPr>
        <w:t>ри плохом самочувствии прекратить участие в спортивных со</w:t>
      </w:r>
      <w:r w:rsidR="00471600"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ревнованиях и сообщить об этом судье соревнований. </w:t>
      </w:r>
    </w:p>
    <w:p w:rsidR="00471600" w:rsidRPr="008E447F" w:rsidRDefault="008E447F" w:rsidP="008E447F">
      <w:p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>
        <w:rPr>
          <w:rFonts w:ascii="Helvetica" w:hAnsi="Helvetica" w:cs="Helvetica"/>
          <w:color w:val="000000" w:themeColor="text1"/>
          <w:sz w:val="24"/>
          <w:szCs w:val="24"/>
        </w:rPr>
        <w:t>4.3</w:t>
      </w:r>
      <w:proofErr w:type="gramStart"/>
      <w:r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="00471600" w:rsidRPr="00D60FEC">
        <w:rPr>
          <w:rFonts w:ascii="Verdana" w:hAnsi="Verdana" w:cs="Helvetica"/>
          <w:color w:val="000000" w:themeColor="text1"/>
          <w:sz w:val="24"/>
          <w:szCs w:val="24"/>
        </w:rPr>
        <w:t xml:space="preserve"> П</w:t>
      </w:r>
      <w:proofErr w:type="gramEnd"/>
      <w:r w:rsidR="00471600" w:rsidRPr="00D60FEC">
        <w:rPr>
          <w:rFonts w:ascii="Verdana" w:hAnsi="Verdana" w:cs="Helvetica"/>
          <w:color w:val="000000" w:themeColor="text1"/>
          <w:sz w:val="24"/>
          <w:szCs w:val="24"/>
        </w:rPr>
        <w:t>ри получении травмы участником соревнований немедленно со</w:t>
      </w:r>
      <w:r w:rsidR="00471600" w:rsidRPr="00D60FEC">
        <w:rPr>
          <w:rFonts w:ascii="Verdana" w:hAnsi="Verdana" w:cs="Helvetica"/>
          <w:color w:val="000000" w:themeColor="text1"/>
          <w:sz w:val="24"/>
          <w:szCs w:val="24"/>
        </w:rPr>
        <w:softHyphen/>
        <w:t>общить об этом судье соревнований и администрации учреждения, оказать первую помощь пострадавшему, при необходимости отправить его в бли</w:t>
      </w:r>
      <w:r w:rsidR="00471600" w:rsidRPr="00D60FEC">
        <w:rPr>
          <w:rFonts w:ascii="Verdana" w:hAnsi="Verdana" w:cs="Helvetica"/>
          <w:color w:val="000000" w:themeColor="text1"/>
          <w:sz w:val="24"/>
          <w:szCs w:val="24"/>
        </w:rPr>
        <w:softHyphen/>
        <w:t>жайшее лечебное учреждение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5. Требования охраны труда по окончании соревнований</w:t>
      </w:r>
    </w:p>
    <w:p w:rsidR="008E447F" w:rsidRDefault="00471600" w:rsidP="00A0536F">
      <w:pPr>
        <w:pStyle w:val="ab"/>
        <w:numPr>
          <w:ilvl w:val="1"/>
          <w:numId w:val="20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8E447F">
        <w:rPr>
          <w:rFonts w:ascii="Helvetica" w:hAnsi="Helvetica" w:cs="Helvetica"/>
          <w:color w:val="000000" w:themeColor="text1"/>
          <w:sz w:val="24"/>
          <w:szCs w:val="24"/>
        </w:rPr>
        <w:t xml:space="preserve">Проверить по списку наличие всех участников соревнований. </w:t>
      </w:r>
    </w:p>
    <w:p w:rsidR="008E447F" w:rsidRDefault="00471600" w:rsidP="00A0536F">
      <w:pPr>
        <w:pStyle w:val="ab"/>
        <w:numPr>
          <w:ilvl w:val="1"/>
          <w:numId w:val="20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8E447F">
        <w:rPr>
          <w:rFonts w:ascii="Helvetica" w:hAnsi="Helvetica" w:cs="Helvetica"/>
          <w:color w:val="000000" w:themeColor="text1"/>
          <w:sz w:val="24"/>
          <w:szCs w:val="24"/>
        </w:rPr>
        <w:t xml:space="preserve">Убрать в отведенное место спортивный инвентарь и оборудование. </w:t>
      </w:r>
    </w:p>
    <w:p w:rsidR="008E447F" w:rsidRPr="008E447F" w:rsidRDefault="00471600" w:rsidP="00A0536F">
      <w:pPr>
        <w:pStyle w:val="ab"/>
        <w:numPr>
          <w:ilvl w:val="1"/>
          <w:numId w:val="20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8E447F">
        <w:rPr>
          <w:rFonts w:ascii="Helvetica" w:hAnsi="Helvetica" w:cs="Helvetica"/>
          <w:color w:val="000000" w:themeColor="text1"/>
          <w:sz w:val="24"/>
          <w:szCs w:val="24"/>
        </w:rPr>
        <w:t xml:space="preserve">Снять спортивную одежду и спортивную обувь и принять душ или тщательно вымыть лицо и руки с мылом. </w:t>
      </w:r>
    </w:p>
    <w:p w:rsidR="008E447F" w:rsidRPr="00D60FEC" w:rsidRDefault="008E447F" w:rsidP="008E447F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Инструкцию составили:</w:t>
      </w:r>
    </w:p>
    <w:p w:rsidR="008E447F" w:rsidRPr="00D60FEC" w:rsidRDefault="008E447F" w:rsidP="008E447F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8E447F" w:rsidRPr="00D60FEC" w:rsidRDefault="008E447F" w:rsidP="008E447F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 xml:space="preserve">Зам. директора по </w:t>
      </w:r>
      <w:proofErr w:type="gramStart"/>
      <w:r w:rsidRPr="00D60FEC">
        <w:rPr>
          <w:b w:val="0"/>
          <w:color w:val="000000" w:themeColor="text1"/>
          <w:sz w:val="24"/>
          <w:szCs w:val="24"/>
        </w:rPr>
        <w:t>учебно-воспитательной</w:t>
      </w:r>
      <w:proofErr w:type="gramEnd"/>
      <w:r w:rsidRPr="00D60FEC">
        <w:rPr>
          <w:b w:val="0"/>
          <w:color w:val="000000" w:themeColor="text1"/>
          <w:sz w:val="24"/>
          <w:szCs w:val="24"/>
        </w:rPr>
        <w:t xml:space="preserve"> </w:t>
      </w:r>
    </w:p>
    <w:p w:rsidR="008E447F" w:rsidRPr="00D60FEC" w:rsidRDefault="008E447F" w:rsidP="008E447F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работе                                                                                                       /_____________/</w:t>
      </w:r>
    </w:p>
    <w:p w:rsidR="008E447F" w:rsidRPr="00D60FEC" w:rsidRDefault="008E447F" w:rsidP="008E447F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8E447F" w:rsidRPr="00D60FEC" w:rsidRDefault="008E447F" w:rsidP="008E447F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 xml:space="preserve">учитель  физической культуры                                                              /____________/ </w:t>
      </w:r>
    </w:p>
    <w:p w:rsidR="00AC101C" w:rsidRDefault="00AC101C" w:rsidP="00427380">
      <w:pPr>
        <w:spacing w:before="100" w:beforeAutospacing="1" w:after="100" w:afterAutospacing="1" w:line="270" w:lineRule="atLeast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lastRenderedPageBreak/>
        <w:t xml:space="preserve">Согласовано: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Утверждаю: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Председатель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Директор МКОУ «</w:t>
      </w:r>
      <w:proofErr w:type="spellStart"/>
      <w:r w:rsidRPr="00D60FEC">
        <w:rPr>
          <w:color w:val="000000" w:themeColor="text1"/>
          <w:sz w:val="24"/>
          <w:szCs w:val="24"/>
        </w:rPr>
        <w:t>Тундутовская</w:t>
      </w:r>
      <w:proofErr w:type="spellEnd"/>
      <w:r w:rsidRPr="00D60FEC">
        <w:rPr>
          <w:color w:val="000000" w:themeColor="text1"/>
          <w:sz w:val="24"/>
          <w:szCs w:val="24"/>
        </w:rPr>
        <w:t xml:space="preserve"> СОШ» 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профсоюзного комитета </w:t>
      </w:r>
    </w:p>
    <w:p w:rsidR="00AC101C" w:rsidRPr="00D60FEC" w:rsidRDefault="000A7B06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МКОУ «</w:t>
      </w:r>
      <w:proofErr w:type="spellStart"/>
      <w:r>
        <w:rPr>
          <w:color w:val="000000" w:themeColor="text1"/>
          <w:sz w:val="24"/>
          <w:szCs w:val="24"/>
        </w:rPr>
        <w:t>Тунду</w:t>
      </w:r>
      <w:r w:rsidR="00AC101C" w:rsidRPr="00D60FEC">
        <w:rPr>
          <w:color w:val="000000" w:themeColor="text1"/>
          <w:sz w:val="24"/>
          <w:szCs w:val="24"/>
        </w:rPr>
        <w:t>товская</w:t>
      </w:r>
      <w:proofErr w:type="spellEnd"/>
      <w:r w:rsidR="00AC101C" w:rsidRPr="00D60FEC">
        <w:rPr>
          <w:color w:val="000000" w:themeColor="text1"/>
          <w:sz w:val="24"/>
          <w:szCs w:val="24"/>
        </w:rPr>
        <w:t xml:space="preserve"> СОШ»                     </w:t>
      </w:r>
      <w:r w:rsidR="00AC101C">
        <w:rPr>
          <w:color w:val="000000" w:themeColor="text1"/>
          <w:sz w:val="24"/>
          <w:szCs w:val="24"/>
        </w:rPr>
        <w:t xml:space="preserve">                 </w:t>
      </w:r>
      <w:r w:rsidR="00AC101C" w:rsidRPr="00D60FEC">
        <w:rPr>
          <w:color w:val="000000" w:themeColor="text1"/>
          <w:sz w:val="24"/>
          <w:szCs w:val="24"/>
        </w:rPr>
        <w:t xml:space="preserve">   _____________</w:t>
      </w:r>
      <w:proofErr w:type="spellStart"/>
      <w:r w:rsidR="00AC101C" w:rsidRPr="00D60FEC">
        <w:rPr>
          <w:color w:val="000000" w:themeColor="text1"/>
          <w:sz w:val="24"/>
          <w:szCs w:val="24"/>
        </w:rPr>
        <w:t>Убушиева</w:t>
      </w:r>
      <w:proofErr w:type="spellEnd"/>
      <w:r w:rsidR="00AC101C" w:rsidRPr="00D60FEC">
        <w:rPr>
          <w:color w:val="000000" w:themeColor="text1"/>
          <w:sz w:val="24"/>
          <w:szCs w:val="24"/>
        </w:rPr>
        <w:t xml:space="preserve"> О.А.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_______Фоменко Ю.В.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от « 03 » октября 2012г.                                                                         « 03 » октября 2012 г. г.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ind w:left="38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ИНСТРУКЦИЯ №13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ind w:left="38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по охране труда при проведении массовых мероприятий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ind w:left="48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proofErr w:type="gramStart"/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(вечеров, утренников, концертов, фестивалей, конкурсов,</w:t>
      </w:r>
      <w:proofErr w:type="gramEnd"/>
    </w:p>
    <w:p w:rsidR="00471600" w:rsidRPr="00D60FEC" w:rsidRDefault="00471600" w:rsidP="00471600">
      <w:pPr>
        <w:spacing w:before="100" w:beforeAutospacing="1" w:after="100" w:afterAutospacing="1" w:line="270" w:lineRule="atLeast"/>
        <w:ind w:left="29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конференций, слетов,  и др.)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ind w:left="29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1. Общие требования охраны труда</w:t>
      </w:r>
    </w:p>
    <w:p w:rsidR="00471600" w:rsidRPr="00D60FEC" w:rsidRDefault="00471600" w:rsidP="00A0536F">
      <w:pPr>
        <w:numPr>
          <w:ilvl w:val="0"/>
          <w:numId w:val="103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К проведению массовых мероприятий допускаются лица в возрасте не моложе 18 лет, прошедшие медицинский осмотр и инструктаж по охра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не труда. </w:t>
      </w:r>
    </w:p>
    <w:p w:rsidR="00471600" w:rsidRPr="00D60FEC" w:rsidRDefault="00471600" w:rsidP="00A0536F">
      <w:pPr>
        <w:numPr>
          <w:ilvl w:val="0"/>
          <w:numId w:val="104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К участию в массовых мероприятиях допускаются обучающиеся и воспитанники, прошедшие инструктаж по охране труда. </w:t>
      </w:r>
    </w:p>
    <w:p w:rsidR="00471600" w:rsidRPr="00D60FEC" w:rsidRDefault="00471600" w:rsidP="00A0536F">
      <w:pPr>
        <w:numPr>
          <w:ilvl w:val="0"/>
          <w:numId w:val="10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При проведении массовых мероприятий возможно воздействие на их участников следующих опасных факторов: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t>возникновение пожара при неисправности электропроводки, исполь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зовании открытого огня (факелы, свечи, фейерверки, бенгальские огни, хлопушки, петарды и т.п.), при воспламенении новогодней елки, исполь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зовании световых эффектов с применением химических и других веществ, могущих вызвать загорание; </w:t>
      </w:r>
    </w:p>
    <w:p w:rsidR="00471600" w:rsidRPr="00D60FEC" w:rsidRDefault="00471600" w:rsidP="00A0536F">
      <w:pPr>
        <w:numPr>
          <w:ilvl w:val="0"/>
          <w:numId w:val="106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травмы при возникновении паники в случае пожара и других чрез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вычайных ситуаций.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</w:p>
    <w:p w:rsidR="00471600" w:rsidRPr="00D60FEC" w:rsidRDefault="00471600" w:rsidP="00A0536F">
      <w:pPr>
        <w:numPr>
          <w:ilvl w:val="0"/>
          <w:numId w:val="107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Помещения, где проводятся массовые мероприятия, должны быть обеспечены </w:t>
      </w:r>
      <w:proofErr w:type="spell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медаптечкой</w:t>
      </w:r>
      <w:proofErr w:type="spell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, укомплектованной необходимыми медикаментами и перевязочными средствами для оказания первой помощи при травмах. </w:t>
      </w:r>
    </w:p>
    <w:p w:rsidR="00471600" w:rsidRPr="00D60FEC" w:rsidRDefault="00471600" w:rsidP="00A0536F">
      <w:pPr>
        <w:numPr>
          <w:ilvl w:val="0"/>
          <w:numId w:val="10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Участники массового мероприятия обязаны соблюдать правила по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жарной безопасности, знать места расположения первичных средств по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жаротушения. Этажи и помещения, где проводятся массовые мероприятия, должны иметь не 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lastRenderedPageBreak/>
        <w:t>менее двух эвакуационных выходов, которые обозначаются указателями с надписью «Выход», обеспечены первичными средствами по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жаротушения (не менее двух огнетушителей), оборудованы автоматической системой пожарной сигнализации и приточно-вытяжной вентиляцией. </w:t>
      </w:r>
    </w:p>
    <w:p w:rsidR="00471600" w:rsidRPr="00D60FEC" w:rsidRDefault="00471600" w:rsidP="00A0536F">
      <w:pPr>
        <w:numPr>
          <w:ilvl w:val="0"/>
          <w:numId w:val="10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Окна помещений, где проводятся массовые мероприятия, не долж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ны иметь глухих решеток. </w:t>
      </w:r>
    </w:p>
    <w:p w:rsidR="00471600" w:rsidRPr="00D60FEC" w:rsidRDefault="00471600" w:rsidP="00A0536F">
      <w:pPr>
        <w:numPr>
          <w:ilvl w:val="0"/>
          <w:numId w:val="110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О каждом несчастном случае с участниками массового меропри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ятия немедленно сообщить руководителю мероприятия и администрации учреждения, принять меры по оказанию первой помощи пострадавшему. </w:t>
      </w:r>
    </w:p>
    <w:p w:rsidR="00471600" w:rsidRPr="00D60FEC" w:rsidRDefault="00471600" w:rsidP="00A0536F">
      <w:pPr>
        <w:numPr>
          <w:ilvl w:val="0"/>
          <w:numId w:val="11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На время проведения массового мероприятия должно быть обе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спечено дежурство работников в составе не менее двух человек.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1.9. Лица, допустившие невыполнение или нарушение инструкции по охране труда, привлекаются к дисциплинарной ответственности в соответ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softHyphen/>
        <w:t>ствии с правилами внутреннего трудового распорядка и, при необходимости, подвергаются внеочередной проверке знаний норм и правил охраны труда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2. Требования охраны труда перед проведением массового мероприятия</w:t>
      </w:r>
    </w:p>
    <w:p w:rsidR="00471600" w:rsidRPr="00D60FEC" w:rsidRDefault="00471600" w:rsidP="00A0536F">
      <w:pPr>
        <w:numPr>
          <w:ilvl w:val="0"/>
          <w:numId w:val="112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Приказом руководителя назначить ответственных лиц за проведение массового мероприятия. Приказ довести до ответственных лиц под роспись. </w:t>
      </w:r>
    </w:p>
    <w:p w:rsidR="00471600" w:rsidRPr="00D60FEC" w:rsidRDefault="00471600" w:rsidP="00A0536F">
      <w:pPr>
        <w:numPr>
          <w:ilvl w:val="0"/>
          <w:numId w:val="113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Провести целевой инструктаж по охране труда назначенных ответствен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ных лиц с записью в журнале регистрации инструктажа на рабочем месте.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</w:p>
    <w:p w:rsidR="00471600" w:rsidRPr="00D60FEC" w:rsidRDefault="00471600" w:rsidP="00A0536F">
      <w:pPr>
        <w:numPr>
          <w:ilvl w:val="0"/>
          <w:numId w:val="114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Провести инструктаж по охране труда участников массового ме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роприятия с записью в журнале установленной формы. </w:t>
      </w:r>
    </w:p>
    <w:p w:rsidR="00471600" w:rsidRPr="00D60FEC" w:rsidRDefault="00471600" w:rsidP="00A0536F">
      <w:pPr>
        <w:numPr>
          <w:ilvl w:val="0"/>
          <w:numId w:val="11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Тщательно проверить все помещения, эвакуационные пути и выхо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ды на соответствие их требованиям пожарной безопасности, а также убе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диться в наличии и исправности первичных средств пожаротушения, свя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зи и пожарной автоматики. </w:t>
      </w:r>
    </w:p>
    <w:p w:rsidR="00471600" w:rsidRPr="00D60FEC" w:rsidRDefault="00471600" w:rsidP="00A0536F">
      <w:pPr>
        <w:numPr>
          <w:ilvl w:val="0"/>
          <w:numId w:val="11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lastRenderedPageBreak/>
        <w:t>Проветрить помещения, где будут проводиться массовые меропри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ятия, и провести влажную уборку.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3. Требования охраны труда во время проведения массового мероприятия</w:t>
      </w:r>
    </w:p>
    <w:p w:rsidR="00471600" w:rsidRPr="00D60FEC" w:rsidRDefault="00471600" w:rsidP="00A0536F">
      <w:pPr>
        <w:numPr>
          <w:ilvl w:val="0"/>
          <w:numId w:val="117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В помещении, где проводится массовое мероприятие, должны не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отлучно находиться назначенные ответственные лица. </w:t>
      </w:r>
    </w:p>
    <w:p w:rsidR="00471600" w:rsidRPr="00D60FEC" w:rsidRDefault="00471600" w:rsidP="00A0536F">
      <w:pPr>
        <w:numPr>
          <w:ilvl w:val="0"/>
          <w:numId w:val="11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Строго выполнять все указания руководителя при проведении мас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сового мероприятия, самостоятельно не предпринимать никаких действий. </w:t>
      </w:r>
    </w:p>
    <w:p w:rsidR="00471600" w:rsidRPr="00D60FEC" w:rsidRDefault="00471600" w:rsidP="00A0536F">
      <w:pPr>
        <w:numPr>
          <w:ilvl w:val="0"/>
          <w:numId w:val="11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Все эвакуационные выходы во время проведения массового меро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приятия закрываются на </w:t>
      </w:r>
      <w:proofErr w:type="spell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легкооткрывающиеся</w:t>
      </w:r>
      <w:proofErr w:type="spell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запоры, световые указатели «Выход» должны быть во включенном состоянии. </w:t>
      </w:r>
    </w:p>
    <w:p w:rsidR="00471600" w:rsidRPr="00D60FEC" w:rsidRDefault="00471600" w:rsidP="00A0536F">
      <w:pPr>
        <w:numPr>
          <w:ilvl w:val="0"/>
          <w:numId w:val="120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Новогодняя елка должна быть установлена на устойчивом осно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вании с таким расчетом, чтобы не затруднялся выход из помещения. Ветки елки должны находиться на расстоянии не менее 1 м от стен и потолков. Запрещается применять для украшения елки самодельные электрические гирлянды, игрушки из легковоспламеняющихся материалов, вату. </w:t>
      </w:r>
    </w:p>
    <w:p w:rsidR="00471600" w:rsidRPr="00D60FEC" w:rsidRDefault="00471600" w:rsidP="00A0536F">
      <w:pPr>
        <w:numPr>
          <w:ilvl w:val="0"/>
          <w:numId w:val="12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При проведении массового мероприятия запрещается применять открытый огонь (факелы, свечи, фейерверки, бенгальские огни, хлопушки, петарды и т.п.), устраивать световые эффекты с применением химических</w:t>
      </w:r>
      <w:proofErr w:type="gram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И</w:t>
      </w:r>
      <w:proofErr w:type="gram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других веществ, могущих вызвать загорание.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4. Требования охраны труда в аварийных ситуациях</w:t>
      </w:r>
    </w:p>
    <w:p w:rsidR="00471600" w:rsidRPr="00D60FEC" w:rsidRDefault="00471600" w:rsidP="00A0536F">
      <w:pPr>
        <w:numPr>
          <w:ilvl w:val="0"/>
          <w:numId w:val="122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При возникновении пожара немедленно без паники эвакуировать учащихся и воспитанников из здания, используя все имеющиеся эвакуаци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онные выходы, сообщить о пожаре в ближайшую пожарную часть и при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ступить к тушению пожара с помощью первичных средств пожаротушения. </w:t>
      </w:r>
    </w:p>
    <w:p w:rsidR="00471600" w:rsidRPr="00D60FEC" w:rsidRDefault="00471600" w:rsidP="00A0536F">
      <w:pPr>
        <w:numPr>
          <w:ilvl w:val="0"/>
          <w:numId w:val="123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При получении участником массового мероприятия травмы не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медленно сообщить об этом руководителю мероприятия и администрации учреждения, оказать пострадавшему первую помощь, при необходимости отправить его в ближайшее лечебное учреждение.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lastRenderedPageBreak/>
        <w:t> 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5. Требования охраны труда по окончании массового мероприятия</w:t>
      </w:r>
    </w:p>
    <w:p w:rsidR="00471600" w:rsidRPr="00D60FEC" w:rsidRDefault="00471600" w:rsidP="00A0536F">
      <w:pPr>
        <w:numPr>
          <w:ilvl w:val="0"/>
          <w:numId w:val="124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Убрать в отведенное место инвентарь и оборудование. </w:t>
      </w:r>
    </w:p>
    <w:p w:rsidR="00471600" w:rsidRPr="00D60FEC" w:rsidRDefault="00471600" w:rsidP="00A0536F">
      <w:pPr>
        <w:numPr>
          <w:ilvl w:val="0"/>
          <w:numId w:val="12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Тщательно проветрить помещение и провести влажную уборку. </w:t>
      </w:r>
    </w:p>
    <w:p w:rsidR="00471600" w:rsidRPr="00D60FEC" w:rsidRDefault="00471600" w:rsidP="00A0536F">
      <w:pPr>
        <w:numPr>
          <w:ilvl w:val="0"/>
          <w:numId w:val="12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Проверить противопожарное состояние помещений, закрыть окна форточки, фрамуги и выключить свет. </w:t>
      </w:r>
    </w:p>
    <w:p w:rsidR="001E527D" w:rsidRPr="00D60FEC" w:rsidRDefault="001E527D" w:rsidP="001E527D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</w:p>
    <w:p w:rsidR="00427380" w:rsidRPr="00D60FEC" w:rsidRDefault="00427380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Инструкцию составили:</w:t>
      </w:r>
    </w:p>
    <w:p w:rsidR="00427380" w:rsidRPr="00D60FEC" w:rsidRDefault="00427380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427380" w:rsidRPr="00D60FEC" w:rsidRDefault="00427380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 xml:space="preserve">Зам. директора по </w:t>
      </w:r>
      <w:proofErr w:type="gramStart"/>
      <w:r w:rsidRPr="00D60FEC">
        <w:rPr>
          <w:b w:val="0"/>
          <w:color w:val="000000" w:themeColor="text1"/>
          <w:sz w:val="24"/>
          <w:szCs w:val="24"/>
        </w:rPr>
        <w:t>учебно-воспитательной</w:t>
      </w:r>
      <w:proofErr w:type="gramEnd"/>
      <w:r w:rsidRPr="00D60FEC">
        <w:rPr>
          <w:b w:val="0"/>
          <w:color w:val="000000" w:themeColor="text1"/>
          <w:sz w:val="24"/>
          <w:szCs w:val="24"/>
        </w:rPr>
        <w:t xml:space="preserve"> </w:t>
      </w:r>
    </w:p>
    <w:p w:rsidR="00427380" w:rsidRDefault="00427380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работе                                                                                                       /_____________/</w:t>
      </w:r>
    </w:p>
    <w:p w:rsidR="000A7B06" w:rsidRDefault="000A7B06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0A7B06" w:rsidRDefault="000A7B06" w:rsidP="000A7B06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учитель ОБЖ</w:t>
      </w:r>
      <w:r w:rsidRPr="000A7B06">
        <w:rPr>
          <w:b w:val="0"/>
          <w:color w:val="000000" w:themeColor="text1"/>
          <w:sz w:val="24"/>
          <w:szCs w:val="24"/>
        </w:rPr>
        <w:t xml:space="preserve"> </w:t>
      </w:r>
      <w:r w:rsidRPr="00D60FEC">
        <w:rPr>
          <w:b w:val="0"/>
          <w:color w:val="000000" w:themeColor="text1"/>
          <w:sz w:val="24"/>
          <w:szCs w:val="24"/>
        </w:rPr>
        <w:t xml:space="preserve">                                                                </w:t>
      </w:r>
      <w:r>
        <w:rPr>
          <w:b w:val="0"/>
          <w:color w:val="000000" w:themeColor="text1"/>
          <w:sz w:val="24"/>
          <w:szCs w:val="24"/>
        </w:rPr>
        <w:t xml:space="preserve">                   </w:t>
      </w:r>
      <w:r w:rsidRPr="00D60FEC">
        <w:rPr>
          <w:b w:val="0"/>
          <w:color w:val="000000" w:themeColor="text1"/>
          <w:sz w:val="24"/>
          <w:szCs w:val="24"/>
        </w:rPr>
        <w:t xml:space="preserve">      /_____________/</w:t>
      </w:r>
    </w:p>
    <w:p w:rsidR="000A7B06" w:rsidRPr="00D60FEC" w:rsidRDefault="000A7B06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427380" w:rsidRPr="00D60FEC" w:rsidRDefault="00427380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427380" w:rsidRPr="00D60FEC" w:rsidRDefault="00427380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427380" w:rsidRPr="00D60FEC" w:rsidRDefault="00427380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27380">
      <w:pPr>
        <w:spacing w:before="100" w:beforeAutospacing="1" w:after="100" w:afterAutospacing="1" w:line="270" w:lineRule="atLeast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lastRenderedPageBreak/>
        <w:t xml:space="preserve">Согласовано: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Утверждаю: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Председатель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Директор МКОУ «</w:t>
      </w:r>
      <w:proofErr w:type="spellStart"/>
      <w:r w:rsidRPr="00D60FEC">
        <w:rPr>
          <w:color w:val="000000" w:themeColor="text1"/>
          <w:sz w:val="24"/>
          <w:szCs w:val="24"/>
        </w:rPr>
        <w:t>Тундутовская</w:t>
      </w:r>
      <w:proofErr w:type="spellEnd"/>
      <w:r w:rsidRPr="00D60FEC">
        <w:rPr>
          <w:color w:val="000000" w:themeColor="text1"/>
          <w:sz w:val="24"/>
          <w:szCs w:val="24"/>
        </w:rPr>
        <w:t xml:space="preserve"> СОШ» 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профсоюзного комитета </w:t>
      </w:r>
    </w:p>
    <w:p w:rsidR="00AC101C" w:rsidRPr="00D60FEC" w:rsidRDefault="00A0536F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МКОУ «</w:t>
      </w:r>
      <w:proofErr w:type="spellStart"/>
      <w:r>
        <w:rPr>
          <w:color w:val="000000" w:themeColor="text1"/>
          <w:sz w:val="24"/>
          <w:szCs w:val="24"/>
        </w:rPr>
        <w:t>Тунду</w:t>
      </w:r>
      <w:r w:rsidR="00AC101C" w:rsidRPr="00D60FEC">
        <w:rPr>
          <w:color w:val="000000" w:themeColor="text1"/>
          <w:sz w:val="24"/>
          <w:szCs w:val="24"/>
        </w:rPr>
        <w:t>товская</w:t>
      </w:r>
      <w:proofErr w:type="spellEnd"/>
      <w:r w:rsidR="00AC101C" w:rsidRPr="00D60FEC">
        <w:rPr>
          <w:color w:val="000000" w:themeColor="text1"/>
          <w:sz w:val="24"/>
          <w:szCs w:val="24"/>
        </w:rPr>
        <w:t xml:space="preserve"> СОШ»                     </w:t>
      </w:r>
      <w:r w:rsidR="00AC101C">
        <w:rPr>
          <w:color w:val="000000" w:themeColor="text1"/>
          <w:sz w:val="24"/>
          <w:szCs w:val="24"/>
        </w:rPr>
        <w:t xml:space="preserve">                 </w:t>
      </w:r>
      <w:r w:rsidR="00AC101C" w:rsidRPr="00D60FEC">
        <w:rPr>
          <w:color w:val="000000" w:themeColor="text1"/>
          <w:sz w:val="24"/>
          <w:szCs w:val="24"/>
        </w:rPr>
        <w:t xml:space="preserve">   _____________</w:t>
      </w:r>
      <w:proofErr w:type="spellStart"/>
      <w:r w:rsidR="00AC101C" w:rsidRPr="00D60FEC">
        <w:rPr>
          <w:color w:val="000000" w:themeColor="text1"/>
          <w:sz w:val="24"/>
          <w:szCs w:val="24"/>
        </w:rPr>
        <w:t>Убушиева</w:t>
      </w:r>
      <w:proofErr w:type="spellEnd"/>
      <w:r w:rsidR="00AC101C" w:rsidRPr="00D60FEC">
        <w:rPr>
          <w:color w:val="000000" w:themeColor="text1"/>
          <w:sz w:val="24"/>
          <w:szCs w:val="24"/>
        </w:rPr>
        <w:t xml:space="preserve"> О.А.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_______Фоменко Ю.В.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от « 03 » октября 2012г.                                                                         « 03 » октября 2012 г. г.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ИНСТРУКЦИЯ№14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по охране труда при проведении прогулок,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туристских походов, экскурсий, экспедиций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1. Общие требования охраны труда</w:t>
      </w:r>
    </w:p>
    <w:p w:rsidR="00427380" w:rsidRDefault="00471600" w:rsidP="00A0536F">
      <w:pPr>
        <w:pStyle w:val="ab"/>
        <w:numPr>
          <w:ilvl w:val="1"/>
          <w:numId w:val="20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427380">
        <w:rPr>
          <w:rFonts w:ascii="Helvetica" w:hAnsi="Helvetica" w:cs="Helvetica"/>
          <w:color w:val="000000" w:themeColor="text1"/>
          <w:sz w:val="24"/>
          <w:szCs w:val="24"/>
        </w:rPr>
        <w:t>К прогулкам, туристским походам, экскурсиям и экспедициям допускаются дети дошкольного возраста и учащиеся с 1 класса, про</w:t>
      </w:r>
      <w:r w:rsidRPr="00427380">
        <w:rPr>
          <w:rFonts w:ascii="Helvetica" w:hAnsi="Helvetica" w:cs="Helvetica"/>
          <w:color w:val="000000" w:themeColor="text1"/>
          <w:sz w:val="24"/>
          <w:szCs w:val="24"/>
        </w:rPr>
        <w:softHyphen/>
        <w:t>шедшие инструктаж по охране труда, медицинский осмотр и не име</w:t>
      </w:r>
      <w:r w:rsidRPr="00427380">
        <w:rPr>
          <w:rFonts w:ascii="Helvetica" w:hAnsi="Helvetica" w:cs="Helvetica"/>
          <w:color w:val="000000" w:themeColor="text1"/>
          <w:sz w:val="24"/>
          <w:szCs w:val="24"/>
        </w:rPr>
        <w:softHyphen/>
        <w:t>ющие противопоказаний по состоянию здоровья.</w:t>
      </w:r>
    </w:p>
    <w:p w:rsidR="00427380" w:rsidRDefault="00471600" w:rsidP="00A0536F">
      <w:pPr>
        <w:pStyle w:val="ab"/>
        <w:numPr>
          <w:ilvl w:val="1"/>
          <w:numId w:val="20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427380">
        <w:rPr>
          <w:rFonts w:ascii="Helvetica" w:hAnsi="Helvetica" w:cs="Helvetica"/>
          <w:color w:val="000000" w:themeColor="text1"/>
          <w:sz w:val="24"/>
          <w:szCs w:val="24"/>
        </w:rPr>
        <w:t>При проведении прогулок, туристских походов, экскурсий и экс</w:t>
      </w:r>
      <w:r w:rsidRPr="00427380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педиций соблюдать правила поведения, установленные режимы передвижения и отдыха. </w:t>
      </w:r>
    </w:p>
    <w:p w:rsidR="00471600" w:rsidRPr="00427380" w:rsidRDefault="00471600" w:rsidP="00A0536F">
      <w:pPr>
        <w:pStyle w:val="ab"/>
        <w:numPr>
          <w:ilvl w:val="1"/>
          <w:numId w:val="20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427380">
        <w:rPr>
          <w:rFonts w:ascii="Verdana" w:hAnsi="Verdana" w:cs="Helvetica"/>
          <w:color w:val="000000" w:themeColor="text1"/>
          <w:sz w:val="24"/>
          <w:szCs w:val="24"/>
        </w:rPr>
        <w:t xml:space="preserve"> При проведении прогулок, туристских походов, экскурсий и</w:t>
      </w:r>
      <w:r w:rsidRPr="00427380">
        <w:rPr>
          <w:rFonts w:ascii="Verdana" w:hAnsi="Verdana" w:cs="Helvetica"/>
          <w:color w:val="000000" w:themeColor="text1"/>
          <w:sz w:val="24"/>
          <w:szCs w:val="24"/>
        </w:rPr>
        <w:br/>
        <w:t>экспедиций возможно воздействие на их участников следующих опасных факторов:</w:t>
      </w:r>
    </w:p>
    <w:p w:rsidR="00471600" w:rsidRPr="00D60FEC" w:rsidRDefault="00471600" w:rsidP="00A0536F">
      <w:pPr>
        <w:numPr>
          <w:ilvl w:val="0"/>
          <w:numId w:val="127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изменение установленного маршрута движения, самовольное оставление места расположения группы; </w:t>
      </w:r>
    </w:p>
    <w:p w:rsidR="00471600" w:rsidRPr="00D60FEC" w:rsidRDefault="00471600" w:rsidP="00A0536F">
      <w:pPr>
        <w:numPr>
          <w:ilvl w:val="0"/>
          <w:numId w:val="127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потертости ног при неправильном подборе обуви; </w:t>
      </w:r>
    </w:p>
    <w:p w:rsidR="00471600" w:rsidRPr="00D60FEC" w:rsidRDefault="00471600" w:rsidP="00A0536F">
      <w:pPr>
        <w:numPr>
          <w:ilvl w:val="0"/>
          <w:numId w:val="127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proofErr w:type="spell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травмирование</w:t>
      </w:r>
      <w:proofErr w:type="spell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ног при передвижении без обуви, а также без брюк ли чулок; </w:t>
      </w:r>
    </w:p>
    <w:p w:rsidR="00471600" w:rsidRPr="00D60FEC" w:rsidRDefault="00471600" w:rsidP="00A0536F">
      <w:pPr>
        <w:numPr>
          <w:ilvl w:val="0"/>
          <w:numId w:val="127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укусы ядовитыми животными, пресмыкающимися и насекомыми; </w:t>
      </w:r>
    </w:p>
    <w:p w:rsidR="00471600" w:rsidRPr="00D60FEC" w:rsidRDefault="00471600" w:rsidP="00A0536F">
      <w:pPr>
        <w:numPr>
          <w:ilvl w:val="0"/>
          <w:numId w:val="127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отравления ядовитыми растениями, плодами и грибами; </w:t>
      </w:r>
    </w:p>
    <w:p w:rsidR="00471600" w:rsidRPr="00D60FEC" w:rsidRDefault="00471600" w:rsidP="00A0536F">
      <w:pPr>
        <w:numPr>
          <w:ilvl w:val="0"/>
          <w:numId w:val="127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заражение желудочно-кишечными болезнями при употреблении воды </w:t>
      </w:r>
      <w:proofErr w:type="spell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з</w:t>
      </w:r>
      <w:proofErr w:type="spell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непроверенных открытых водоемов.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</w:p>
    <w:p w:rsidR="00427380" w:rsidRDefault="00471600" w:rsidP="00A0536F">
      <w:pPr>
        <w:pStyle w:val="ab"/>
        <w:numPr>
          <w:ilvl w:val="1"/>
          <w:numId w:val="20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427380">
        <w:rPr>
          <w:rFonts w:ascii="Helvetica" w:hAnsi="Helvetica" w:cs="Helvetica"/>
          <w:color w:val="000000" w:themeColor="text1"/>
          <w:sz w:val="24"/>
          <w:szCs w:val="24"/>
        </w:rPr>
        <w:lastRenderedPageBreak/>
        <w:t xml:space="preserve">При проведении прогулок, туристских походов, экскурсий и экспедиций группу обучающихся должны сопровождать двое взрослых. </w:t>
      </w:r>
    </w:p>
    <w:p w:rsidR="00427380" w:rsidRDefault="00471600" w:rsidP="00A0536F">
      <w:pPr>
        <w:pStyle w:val="ab"/>
        <w:numPr>
          <w:ilvl w:val="1"/>
          <w:numId w:val="20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427380">
        <w:rPr>
          <w:rFonts w:ascii="Helvetica" w:hAnsi="Helvetica" w:cs="Helvetica"/>
          <w:color w:val="000000" w:themeColor="text1"/>
          <w:sz w:val="24"/>
          <w:szCs w:val="24"/>
        </w:rPr>
        <w:t xml:space="preserve">Для оказания первой медицинской помощи при травмах обязательно иметь </w:t>
      </w:r>
      <w:proofErr w:type="spellStart"/>
      <w:r w:rsidRPr="00427380">
        <w:rPr>
          <w:rFonts w:ascii="Helvetica" w:hAnsi="Helvetica" w:cs="Helvetica"/>
          <w:color w:val="000000" w:themeColor="text1"/>
          <w:sz w:val="24"/>
          <w:szCs w:val="24"/>
        </w:rPr>
        <w:t>медаптечку</w:t>
      </w:r>
      <w:proofErr w:type="spellEnd"/>
      <w:r w:rsidRPr="00427380">
        <w:rPr>
          <w:rFonts w:ascii="Helvetica" w:hAnsi="Helvetica" w:cs="Helvetica"/>
          <w:color w:val="000000" w:themeColor="text1"/>
          <w:sz w:val="24"/>
          <w:szCs w:val="24"/>
        </w:rPr>
        <w:t xml:space="preserve"> с набором необходимых медикаментов и перевязочных средств. </w:t>
      </w:r>
    </w:p>
    <w:p w:rsidR="00427380" w:rsidRDefault="00471600" w:rsidP="00A0536F">
      <w:pPr>
        <w:pStyle w:val="ab"/>
        <w:numPr>
          <w:ilvl w:val="1"/>
          <w:numId w:val="20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427380">
        <w:rPr>
          <w:rFonts w:ascii="Helvetica" w:hAnsi="Helvetica" w:cs="Helvetica"/>
          <w:color w:val="000000" w:themeColor="text1"/>
          <w:sz w:val="24"/>
          <w:szCs w:val="24"/>
        </w:rPr>
        <w:t xml:space="preserve">При несчастном случае пострадавший или очевидец несчастного случая обязан немедленно сообщить об этом руководителю прогулки, туристского похода, экскурсии или экспедиции. </w:t>
      </w:r>
    </w:p>
    <w:p w:rsidR="00427380" w:rsidRDefault="00471600" w:rsidP="00A0536F">
      <w:pPr>
        <w:pStyle w:val="ab"/>
        <w:numPr>
          <w:ilvl w:val="1"/>
          <w:numId w:val="20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427380">
        <w:rPr>
          <w:rFonts w:ascii="Helvetica" w:hAnsi="Helvetica" w:cs="Helvetica"/>
          <w:color w:val="000000" w:themeColor="text1"/>
          <w:sz w:val="24"/>
          <w:szCs w:val="24"/>
        </w:rPr>
        <w:t>Обучающиеся должны соблюдать установленный порядок про</w:t>
      </w:r>
      <w:r w:rsidRPr="00427380">
        <w:rPr>
          <w:rFonts w:ascii="Helvetica" w:hAnsi="Helvetica" w:cs="Helvetica"/>
          <w:color w:val="000000" w:themeColor="text1"/>
          <w:sz w:val="24"/>
          <w:szCs w:val="24"/>
        </w:rPr>
        <w:softHyphen/>
        <w:t>ведения прогулки, туристского похода, экскурсии или экспедиции и пра</w:t>
      </w:r>
      <w:r w:rsidRPr="00427380">
        <w:rPr>
          <w:rFonts w:ascii="Helvetica" w:hAnsi="Helvetica" w:cs="Helvetica"/>
          <w:color w:val="000000" w:themeColor="text1"/>
          <w:sz w:val="24"/>
          <w:szCs w:val="24"/>
        </w:rPr>
        <w:softHyphen/>
        <w:t>вила личной гигиены.</w:t>
      </w:r>
    </w:p>
    <w:p w:rsidR="00471600" w:rsidRPr="00427380" w:rsidRDefault="00471600" w:rsidP="00A0536F">
      <w:pPr>
        <w:pStyle w:val="ab"/>
        <w:numPr>
          <w:ilvl w:val="1"/>
          <w:numId w:val="20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427380">
        <w:rPr>
          <w:rFonts w:ascii="Helvetica" w:hAnsi="Helvetica" w:cs="Helvetica"/>
          <w:color w:val="000000" w:themeColor="text1"/>
          <w:sz w:val="24"/>
          <w:szCs w:val="24"/>
        </w:rPr>
        <w:t xml:space="preserve">Обучающиеся, допустившие невыполнение или нарушение инструкции по охране труда, </w:t>
      </w:r>
      <w:proofErr w:type="gramStart"/>
      <w:r w:rsidRPr="00427380">
        <w:rPr>
          <w:rFonts w:ascii="Helvetica" w:hAnsi="Helvetica" w:cs="Helvetica"/>
          <w:color w:val="000000" w:themeColor="text1"/>
          <w:sz w:val="24"/>
          <w:szCs w:val="24"/>
        </w:rPr>
        <w:t>привлекаются к ответственности и со всеми обучающимися проводится</w:t>
      </w:r>
      <w:proofErr w:type="gramEnd"/>
      <w:r w:rsidRPr="00427380">
        <w:rPr>
          <w:rFonts w:ascii="Helvetica" w:hAnsi="Helvetica" w:cs="Helvetica"/>
          <w:color w:val="000000" w:themeColor="text1"/>
          <w:sz w:val="24"/>
          <w:szCs w:val="24"/>
        </w:rPr>
        <w:t xml:space="preserve"> внеплановый инструктаж по охра</w:t>
      </w:r>
      <w:r w:rsidRPr="00427380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не труда.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2. Требования охраны труда перед проведением прогулки, туристского похода, экскурсии, экспедиции</w:t>
      </w:r>
    </w:p>
    <w:p w:rsidR="00427380" w:rsidRDefault="00471600" w:rsidP="00A0536F">
      <w:pPr>
        <w:pStyle w:val="ab"/>
        <w:numPr>
          <w:ilvl w:val="1"/>
          <w:numId w:val="207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427380">
        <w:rPr>
          <w:rFonts w:ascii="Helvetica" w:hAnsi="Helvetica" w:cs="Helvetica"/>
          <w:color w:val="000000" w:themeColor="text1"/>
          <w:sz w:val="24"/>
          <w:szCs w:val="24"/>
        </w:rPr>
        <w:t xml:space="preserve">Пройти соответствующую подготовку, инструктаж, медицинский осмотр и представить справку о состоянии здоровья. </w:t>
      </w:r>
    </w:p>
    <w:p w:rsidR="00471600" w:rsidRPr="00427380" w:rsidRDefault="00471600" w:rsidP="00A0536F">
      <w:pPr>
        <w:pStyle w:val="ab"/>
        <w:numPr>
          <w:ilvl w:val="1"/>
          <w:numId w:val="207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427380">
        <w:rPr>
          <w:rFonts w:ascii="Helvetica" w:hAnsi="Helvetica" w:cs="Helvetica"/>
          <w:color w:val="000000" w:themeColor="text1"/>
          <w:sz w:val="24"/>
          <w:szCs w:val="24"/>
        </w:rPr>
        <w:t>Надеть удобную одежду и обувь, не стесняющую движений и со</w:t>
      </w:r>
      <w:r w:rsidRPr="00427380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ответствующую сезону и погоде. Для предотвращения травм и укусов ног надеть брюки или чулки.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3. Требования охраны труда во время проведения прогулки, туристского похода, экскурсии, экспедиции</w:t>
      </w:r>
    </w:p>
    <w:p w:rsidR="00427380" w:rsidRDefault="00471600" w:rsidP="00A0536F">
      <w:pPr>
        <w:pStyle w:val="ab"/>
        <w:numPr>
          <w:ilvl w:val="1"/>
          <w:numId w:val="20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427380">
        <w:rPr>
          <w:rFonts w:ascii="Helvetica" w:hAnsi="Helvetica" w:cs="Helvetica"/>
          <w:color w:val="000000" w:themeColor="text1"/>
          <w:sz w:val="24"/>
          <w:szCs w:val="24"/>
        </w:rPr>
        <w:t xml:space="preserve">Соблюдать дисциплину, выполнять все указания руководителя и его заместителя, самостоятельно не изменять установленный маршрут движения и не покидать место расположения группы. </w:t>
      </w:r>
    </w:p>
    <w:p w:rsidR="00471600" w:rsidRPr="00427380" w:rsidRDefault="00471600" w:rsidP="00A0536F">
      <w:pPr>
        <w:pStyle w:val="ab"/>
        <w:numPr>
          <w:ilvl w:val="1"/>
          <w:numId w:val="20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proofErr w:type="gramStart"/>
      <w:r w:rsidRPr="00427380">
        <w:rPr>
          <w:rFonts w:ascii="Helvetica" w:hAnsi="Helvetica" w:cs="Helvetica"/>
          <w:color w:val="000000" w:themeColor="text1"/>
          <w:sz w:val="24"/>
          <w:szCs w:val="24"/>
        </w:rPr>
        <w:t>Общая продолжительность прогулки составляет 1-4 часа, а ту</w:t>
      </w:r>
      <w:r w:rsidRPr="00427380">
        <w:rPr>
          <w:rFonts w:ascii="Helvetica" w:hAnsi="Helvetica" w:cs="Helvetica"/>
          <w:color w:val="000000" w:themeColor="text1"/>
          <w:sz w:val="24"/>
          <w:szCs w:val="24"/>
        </w:rPr>
        <w:softHyphen/>
        <w:t>ристского похода, экскурсии, экспедиции не должна превышать: для уча</w:t>
      </w:r>
      <w:r w:rsidRPr="00427380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щихся 1-2 классов - 1 дня, 3-4 классов - 3 дней, 5-6 классов - 18 дней, 7-9 классов - 24 дней, 10-11 классов - 30 дней. </w:t>
      </w:r>
      <w:proofErr w:type="gramEnd"/>
    </w:p>
    <w:p w:rsidR="00427380" w:rsidRDefault="00471600" w:rsidP="00A0536F">
      <w:pPr>
        <w:pStyle w:val="ab"/>
        <w:numPr>
          <w:ilvl w:val="1"/>
          <w:numId w:val="20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427380">
        <w:rPr>
          <w:rFonts w:ascii="Helvetica" w:hAnsi="Helvetica" w:cs="Helvetica"/>
          <w:color w:val="000000" w:themeColor="text1"/>
          <w:sz w:val="24"/>
          <w:szCs w:val="24"/>
        </w:rPr>
        <w:t xml:space="preserve">Во время привалов во избежание ожогов и лесных пожаров не разводить костры. </w:t>
      </w:r>
    </w:p>
    <w:p w:rsidR="00427380" w:rsidRDefault="00471600" w:rsidP="00A0536F">
      <w:pPr>
        <w:pStyle w:val="ab"/>
        <w:numPr>
          <w:ilvl w:val="1"/>
          <w:numId w:val="20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427380">
        <w:rPr>
          <w:rFonts w:ascii="Helvetica" w:hAnsi="Helvetica" w:cs="Helvetica"/>
          <w:color w:val="000000" w:themeColor="text1"/>
          <w:sz w:val="24"/>
          <w:szCs w:val="24"/>
        </w:rPr>
        <w:t xml:space="preserve">Не пробовать на вкус какие-либо растения, плоды и грибы. </w:t>
      </w:r>
    </w:p>
    <w:p w:rsidR="00427380" w:rsidRDefault="00471600" w:rsidP="00A0536F">
      <w:pPr>
        <w:pStyle w:val="ab"/>
        <w:numPr>
          <w:ilvl w:val="1"/>
          <w:numId w:val="20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427380">
        <w:rPr>
          <w:rFonts w:ascii="Helvetica" w:hAnsi="Helvetica" w:cs="Helvetica"/>
          <w:color w:val="000000" w:themeColor="text1"/>
          <w:sz w:val="24"/>
          <w:szCs w:val="24"/>
        </w:rPr>
        <w:t>Не трогать руками ядовитых и опасных животных, пресмыкающихся, насекомых, растений и грибов, а также колючих растений и кустарников.</w:t>
      </w:r>
    </w:p>
    <w:p w:rsidR="00427380" w:rsidRDefault="00471600" w:rsidP="00A0536F">
      <w:pPr>
        <w:pStyle w:val="ab"/>
        <w:numPr>
          <w:ilvl w:val="1"/>
          <w:numId w:val="20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427380">
        <w:rPr>
          <w:rFonts w:ascii="Helvetica" w:hAnsi="Helvetica" w:cs="Helvetica"/>
          <w:color w:val="000000" w:themeColor="text1"/>
          <w:sz w:val="24"/>
          <w:szCs w:val="24"/>
        </w:rPr>
        <w:t xml:space="preserve">При передвижении не снимать обувь и не ходить босиком. </w:t>
      </w:r>
    </w:p>
    <w:p w:rsidR="00427380" w:rsidRDefault="00471600" w:rsidP="00A0536F">
      <w:pPr>
        <w:pStyle w:val="ab"/>
        <w:numPr>
          <w:ilvl w:val="1"/>
          <w:numId w:val="20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427380">
        <w:rPr>
          <w:rFonts w:ascii="Helvetica" w:hAnsi="Helvetica" w:cs="Helvetica"/>
          <w:color w:val="000000" w:themeColor="text1"/>
          <w:sz w:val="24"/>
          <w:szCs w:val="24"/>
        </w:rPr>
        <w:lastRenderedPageBreak/>
        <w:t>Во избежание заражения желудочно-кишечными заболеваниями не пить воду из открытых непроверенных водоемов, использовать для этого питье</w:t>
      </w:r>
      <w:r w:rsidRPr="00427380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вую воду из фляжки, которую необходимо брать с собой, или кипяченую воду. </w:t>
      </w:r>
    </w:p>
    <w:p w:rsidR="00427380" w:rsidRDefault="00471600" w:rsidP="00A0536F">
      <w:pPr>
        <w:pStyle w:val="ab"/>
        <w:numPr>
          <w:ilvl w:val="1"/>
          <w:numId w:val="20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427380">
        <w:rPr>
          <w:rFonts w:ascii="Helvetica" w:hAnsi="Helvetica" w:cs="Helvetica"/>
          <w:color w:val="000000" w:themeColor="text1"/>
          <w:sz w:val="24"/>
          <w:szCs w:val="24"/>
        </w:rPr>
        <w:t>Соблюдать правила личной гигиены, своевременно информиро</w:t>
      </w:r>
      <w:r w:rsidRPr="00427380">
        <w:rPr>
          <w:rFonts w:ascii="Helvetica" w:hAnsi="Helvetica" w:cs="Helvetica"/>
          <w:color w:val="000000" w:themeColor="text1"/>
          <w:sz w:val="24"/>
          <w:szCs w:val="24"/>
        </w:rPr>
        <w:softHyphen/>
        <w:t>вать руководителя прогулки, туристского похода, экскурсии или экспеди</w:t>
      </w:r>
      <w:r w:rsidRPr="00427380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ции об ухудшении состояния здоровья или травмах. </w:t>
      </w:r>
    </w:p>
    <w:p w:rsidR="00471600" w:rsidRPr="00427380" w:rsidRDefault="00471600" w:rsidP="00A0536F">
      <w:pPr>
        <w:pStyle w:val="ab"/>
        <w:numPr>
          <w:ilvl w:val="1"/>
          <w:numId w:val="20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427380">
        <w:rPr>
          <w:rFonts w:ascii="Helvetica" w:hAnsi="Helvetica" w:cs="Helvetica"/>
          <w:color w:val="000000" w:themeColor="text1"/>
          <w:sz w:val="24"/>
          <w:szCs w:val="24"/>
        </w:rPr>
        <w:t xml:space="preserve">Уважать местные традиции и обычаи, бережно относиться к природе, памятникам истории и культуры, к личному и групповому имуществу.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4. Требования охраны труда в аварийных ситуациях</w:t>
      </w:r>
    </w:p>
    <w:p w:rsidR="00427380" w:rsidRDefault="00471600" w:rsidP="00A0536F">
      <w:pPr>
        <w:pStyle w:val="ab"/>
        <w:numPr>
          <w:ilvl w:val="1"/>
          <w:numId w:val="20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427380">
        <w:rPr>
          <w:rFonts w:ascii="Helvetica" w:hAnsi="Helvetica" w:cs="Helvetica"/>
          <w:color w:val="000000" w:themeColor="text1"/>
          <w:sz w:val="24"/>
          <w:szCs w:val="24"/>
        </w:rPr>
        <w:t>При укусе ядовитыми животными, пресмыкающимися, насеко</w:t>
      </w:r>
      <w:r w:rsidRPr="00427380">
        <w:rPr>
          <w:rFonts w:ascii="Helvetica" w:hAnsi="Helvetica" w:cs="Helvetica"/>
          <w:color w:val="000000" w:themeColor="text1"/>
          <w:sz w:val="24"/>
          <w:szCs w:val="24"/>
        </w:rPr>
        <w:softHyphen/>
        <w:t>мыми немедленно оказать первую медицинскую помощь, отправить' по</w:t>
      </w:r>
      <w:r w:rsidRPr="00427380">
        <w:rPr>
          <w:rFonts w:ascii="Helvetica" w:hAnsi="Helvetica" w:cs="Helvetica"/>
          <w:color w:val="000000" w:themeColor="text1"/>
          <w:sz w:val="24"/>
          <w:szCs w:val="24"/>
        </w:rPr>
        <w:softHyphen/>
        <w:t>страдавшего в ближайшее лечебное учреждение и сообщить об этом ад</w:t>
      </w:r>
      <w:r w:rsidRPr="00427380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министрации учреждения. </w:t>
      </w:r>
    </w:p>
    <w:p w:rsidR="00471600" w:rsidRPr="00427380" w:rsidRDefault="00471600" w:rsidP="00A0536F">
      <w:pPr>
        <w:pStyle w:val="ab"/>
        <w:numPr>
          <w:ilvl w:val="1"/>
          <w:numId w:val="20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427380">
        <w:rPr>
          <w:rFonts w:ascii="Helvetica" w:hAnsi="Helvetica" w:cs="Helvetica"/>
          <w:color w:val="000000" w:themeColor="text1"/>
          <w:sz w:val="24"/>
          <w:szCs w:val="24"/>
        </w:rPr>
        <w:t xml:space="preserve">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5. Требования охраны труда по окончании прогулки, туристского похода, экскурсии, экспедиции</w:t>
      </w:r>
    </w:p>
    <w:p w:rsidR="00427380" w:rsidRDefault="00471600" w:rsidP="00A0536F">
      <w:pPr>
        <w:pStyle w:val="ab"/>
        <w:numPr>
          <w:ilvl w:val="1"/>
          <w:numId w:val="210"/>
        </w:num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427380">
        <w:rPr>
          <w:rFonts w:ascii="Verdana" w:hAnsi="Verdana" w:cs="Helvetica"/>
          <w:color w:val="000000" w:themeColor="text1"/>
          <w:sz w:val="24"/>
          <w:szCs w:val="24"/>
        </w:rPr>
        <w:t xml:space="preserve">Проверить по списку наличие </w:t>
      </w:r>
      <w:proofErr w:type="gramStart"/>
      <w:r w:rsidRPr="00427380">
        <w:rPr>
          <w:rFonts w:ascii="Verdana" w:hAnsi="Verdana" w:cs="Helvetica"/>
          <w:color w:val="000000" w:themeColor="text1"/>
          <w:sz w:val="24"/>
          <w:szCs w:val="24"/>
        </w:rPr>
        <w:t>обучающихся</w:t>
      </w:r>
      <w:proofErr w:type="gramEnd"/>
      <w:r w:rsidRPr="00427380">
        <w:rPr>
          <w:rFonts w:ascii="Verdana" w:hAnsi="Verdana" w:cs="Helvetica"/>
          <w:color w:val="000000" w:themeColor="text1"/>
          <w:sz w:val="24"/>
          <w:szCs w:val="24"/>
        </w:rPr>
        <w:t xml:space="preserve"> в группе.</w:t>
      </w:r>
    </w:p>
    <w:p w:rsidR="00427380" w:rsidRPr="00427380" w:rsidRDefault="00471600" w:rsidP="00A0536F">
      <w:pPr>
        <w:pStyle w:val="ab"/>
        <w:numPr>
          <w:ilvl w:val="1"/>
          <w:numId w:val="210"/>
        </w:num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427380">
        <w:rPr>
          <w:rFonts w:ascii="Helvetica" w:hAnsi="Helvetica" w:cs="Helvetica"/>
          <w:color w:val="000000" w:themeColor="text1"/>
          <w:sz w:val="24"/>
          <w:szCs w:val="24"/>
        </w:rPr>
        <w:t xml:space="preserve">Проверить наличие и сдать на хранение туристское снаряжение. </w:t>
      </w:r>
    </w:p>
    <w:p w:rsidR="00471600" w:rsidRPr="00427380" w:rsidRDefault="00471600" w:rsidP="00A0536F">
      <w:pPr>
        <w:pStyle w:val="ab"/>
        <w:numPr>
          <w:ilvl w:val="1"/>
          <w:numId w:val="210"/>
        </w:num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427380">
        <w:rPr>
          <w:rFonts w:ascii="Helvetica" w:hAnsi="Helvetica" w:cs="Helvetica"/>
          <w:color w:val="000000" w:themeColor="text1"/>
          <w:sz w:val="24"/>
          <w:szCs w:val="24"/>
        </w:rPr>
        <w:t xml:space="preserve">Принять душ или вымыть лицо и руки с мылом. </w:t>
      </w:r>
    </w:p>
    <w:p w:rsidR="00427380" w:rsidRDefault="00427380" w:rsidP="0042738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</w:p>
    <w:p w:rsidR="00427380" w:rsidRDefault="00427380" w:rsidP="0042738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</w:p>
    <w:p w:rsidR="00427380" w:rsidRPr="00D60FEC" w:rsidRDefault="00427380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Инструкцию составили:</w:t>
      </w:r>
    </w:p>
    <w:p w:rsidR="00427380" w:rsidRPr="00D60FEC" w:rsidRDefault="00427380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427380" w:rsidRPr="00D60FEC" w:rsidRDefault="00427380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 xml:space="preserve">Зам. директора по </w:t>
      </w:r>
      <w:proofErr w:type="gramStart"/>
      <w:r w:rsidRPr="00D60FEC">
        <w:rPr>
          <w:b w:val="0"/>
          <w:color w:val="000000" w:themeColor="text1"/>
          <w:sz w:val="24"/>
          <w:szCs w:val="24"/>
        </w:rPr>
        <w:t>учебно-воспитательной</w:t>
      </w:r>
      <w:proofErr w:type="gramEnd"/>
      <w:r w:rsidRPr="00D60FEC">
        <w:rPr>
          <w:b w:val="0"/>
          <w:color w:val="000000" w:themeColor="text1"/>
          <w:sz w:val="24"/>
          <w:szCs w:val="24"/>
        </w:rPr>
        <w:t xml:space="preserve"> </w:t>
      </w:r>
    </w:p>
    <w:p w:rsidR="00427380" w:rsidRPr="00D60FEC" w:rsidRDefault="00427380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работе                                                                                                       /_____________/</w:t>
      </w:r>
    </w:p>
    <w:p w:rsidR="00427380" w:rsidRPr="00D60FEC" w:rsidRDefault="00427380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7F3F03" w:rsidRPr="00D60FEC" w:rsidRDefault="00427380" w:rsidP="007F3F03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 xml:space="preserve">учитель  физической культуры                                                              /____________/ </w:t>
      </w:r>
      <w:r w:rsidR="007F3F03">
        <w:rPr>
          <w:b w:val="0"/>
          <w:color w:val="000000" w:themeColor="text1"/>
          <w:sz w:val="24"/>
          <w:szCs w:val="24"/>
        </w:rPr>
        <w:t xml:space="preserve">      </w:t>
      </w:r>
    </w:p>
    <w:p w:rsidR="007F3F03" w:rsidRPr="00D60FEC" w:rsidRDefault="007F3F03" w:rsidP="007F3F03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7F3F03" w:rsidRPr="00D60FEC" w:rsidRDefault="007F3F03" w:rsidP="007F3F03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учитель  ОБЖ</w:t>
      </w:r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</w:rPr>
        <w:tab/>
      </w:r>
      <w:r w:rsidRPr="00D60FEC">
        <w:rPr>
          <w:b w:val="0"/>
          <w:color w:val="000000" w:themeColor="text1"/>
          <w:sz w:val="24"/>
          <w:szCs w:val="24"/>
        </w:rPr>
        <w:t xml:space="preserve">                                                             /____________/ </w:t>
      </w:r>
    </w:p>
    <w:p w:rsidR="007F3F03" w:rsidRPr="00D60FEC" w:rsidRDefault="007F3F03" w:rsidP="007F3F03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427380" w:rsidRDefault="00427380" w:rsidP="0042738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</w:p>
    <w:p w:rsidR="00427380" w:rsidRDefault="00427380" w:rsidP="0042738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</w:p>
    <w:p w:rsidR="00427380" w:rsidRPr="00427380" w:rsidRDefault="00427380" w:rsidP="0042738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Pr="00D60FEC" w:rsidRDefault="00471600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lastRenderedPageBreak/>
        <w:t xml:space="preserve">                                                                  </w:t>
      </w:r>
      <w:r w:rsidR="00AC101C" w:rsidRPr="00D60FEC">
        <w:rPr>
          <w:color w:val="000000" w:themeColor="text1"/>
          <w:sz w:val="24"/>
          <w:szCs w:val="24"/>
        </w:rPr>
        <w:t xml:space="preserve">Согласовано:                                                 </w:t>
      </w:r>
      <w:r w:rsidR="00AC101C">
        <w:rPr>
          <w:color w:val="000000" w:themeColor="text1"/>
          <w:sz w:val="24"/>
          <w:szCs w:val="24"/>
        </w:rPr>
        <w:t xml:space="preserve">                    </w:t>
      </w:r>
      <w:r w:rsidR="00AC101C" w:rsidRPr="00D60FEC">
        <w:rPr>
          <w:color w:val="000000" w:themeColor="text1"/>
          <w:sz w:val="24"/>
          <w:szCs w:val="24"/>
        </w:rPr>
        <w:t xml:space="preserve">  Утверждаю: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Председатель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Директор МКОУ «</w:t>
      </w:r>
      <w:proofErr w:type="spellStart"/>
      <w:r w:rsidRPr="00D60FEC">
        <w:rPr>
          <w:color w:val="000000" w:themeColor="text1"/>
          <w:sz w:val="24"/>
          <w:szCs w:val="24"/>
        </w:rPr>
        <w:t>Тундутовская</w:t>
      </w:r>
      <w:proofErr w:type="spellEnd"/>
      <w:r w:rsidRPr="00D60FEC">
        <w:rPr>
          <w:color w:val="000000" w:themeColor="text1"/>
          <w:sz w:val="24"/>
          <w:szCs w:val="24"/>
        </w:rPr>
        <w:t xml:space="preserve"> СОШ» 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профсоюзного комитета </w:t>
      </w:r>
    </w:p>
    <w:p w:rsidR="00AC101C" w:rsidRPr="00D60FEC" w:rsidRDefault="003277A4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МКОУ «</w:t>
      </w:r>
      <w:proofErr w:type="spellStart"/>
      <w:r>
        <w:rPr>
          <w:color w:val="000000" w:themeColor="text1"/>
          <w:sz w:val="24"/>
          <w:szCs w:val="24"/>
        </w:rPr>
        <w:t>Тун</w:t>
      </w:r>
      <w:r w:rsidR="00AC101C" w:rsidRPr="00D60FEC">
        <w:rPr>
          <w:color w:val="000000" w:themeColor="text1"/>
          <w:sz w:val="24"/>
          <w:szCs w:val="24"/>
        </w:rPr>
        <w:t>д</w:t>
      </w:r>
      <w:r>
        <w:rPr>
          <w:color w:val="000000" w:themeColor="text1"/>
          <w:sz w:val="24"/>
          <w:szCs w:val="24"/>
        </w:rPr>
        <w:t>у</w:t>
      </w:r>
      <w:r w:rsidR="00AC101C" w:rsidRPr="00D60FEC">
        <w:rPr>
          <w:color w:val="000000" w:themeColor="text1"/>
          <w:sz w:val="24"/>
          <w:szCs w:val="24"/>
        </w:rPr>
        <w:t>товская</w:t>
      </w:r>
      <w:proofErr w:type="spellEnd"/>
      <w:r w:rsidR="00AC101C" w:rsidRPr="00D60FEC">
        <w:rPr>
          <w:color w:val="000000" w:themeColor="text1"/>
          <w:sz w:val="24"/>
          <w:szCs w:val="24"/>
        </w:rPr>
        <w:t xml:space="preserve"> СОШ»                     </w:t>
      </w:r>
      <w:r w:rsidR="00AC101C">
        <w:rPr>
          <w:color w:val="000000" w:themeColor="text1"/>
          <w:sz w:val="24"/>
          <w:szCs w:val="24"/>
        </w:rPr>
        <w:t xml:space="preserve">                 </w:t>
      </w:r>
      <w:r w:rsidR="00AC101C" w:rsidRPr="00D60FEC">
        <w:rPr>
          <w:color w:val="000000" w:themeColor="text1"/>
          <w:sz w:val="24"/>
          <w:szCs w:val="24"/>
        </w:rPr>
        <w:t xml:space="preserve">   _____________</w:t>
      </w:r>
      <w:proofErr w:type="spellStart"/>
      <w:r w:rsidR="00AC101C" w:rsidRPr="00D60FEC">
        <w:rPr>
          <w:color w:val="000000" w:themeColor="text1"/>
          <w:sz w:val="24"/>
          <w:szCs w:val="24"/>
        </w:rPr>
        <w:t>Убушиева</w:t>
      </w:r>
      <w:proofErr w:type="spellEnd"/>
      <w:r w:rsidR="00AC101C" w:rsidRPr="00D60FEC">
        <w:rPr>
          <w:color w:val="000000" w:themeColor="text1"/>
          <w:sz w:val="24"/>
          <w:szCs w:val="24"/>
        </w:rPr>
        <w:t xml:space="preserve"> О.А.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_______Фоменко Ю.В.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от « 03 » октября 2012г.                                                                         « 03 » октября 2012 г. г.</w:t>
      </w:r>
    </w:p>
    <w:p w:rsidR="00471600" w:rsidRPr="00D60FEC" w:rsidRDefault="00471600" w:rsidP="00AC101C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ИНСТРУКЦИЯ№15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 xml:space="preserve">по охране труда при перевозке </w:t>
      </w:r>
      <w:proofErr w:type="gramStart"/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,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воспитанников автомобильным транспортом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ind w:left="182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1. Общие требования охраны труда</w:t>
      </w:r>
    </w:p>
    <w:p w:rsidR="00471600" w:rsidRPr="00D60FEC" w:rsidRDefault="00471600" w:rsidP="00A0536F">
      <w:pPr>
        <w:numPr>
          <w:ilvl w:val="0"/>
          <w:numId w:val="12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К перевозке обучающихся, воспитанников автомобильным транс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портом допускаются лица в возрасте не моложе 20 лет, прошедшие ин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структаж по охране труда, </w:t>
      </w:r>
      <w:proofErr w:type="spell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предрейсовый</w:t>
      </w:r>
      <w:proofErr w:type="spell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медицинский осмотр, не име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ющие противопоказаний по состоянию здоровья, имеющие непрерывный стаж работы в качестве водителя не менее трех последних лет. </w:t>
      </w:r>
    </w:p>
    <w:p w:rsidR="00471600" w:rsidRPr="00D60FEC" w:rsidRDefault="00471600" w:rsidP="00A0536F">
      <w:pPr>
        <w:numPr>
          <w:ilvl w:val="0"/>
          <w:numId w:val="12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Обучающихся, воспитанников при перевозке должны сопровож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дать двое взрослых работников образовательного учреждения. Родители детей не </w:t>
      </w:r>
      <w:proofErr w:type="gram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являются сопровождающими и на них не может</w:t>
      </w:r>
      <w:proofErr w:type="gram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быть возложена ответственность за обеспечение безопасности при перевозке.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ind w:left="29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1.3.   При перевозке автомобильным транспортом возможно воздействие на обучающихся, воспитанников следующих опасных факторов:</w:t>
      </w:r>
    </w:p>
    <w:p w:rsidR="00471600" w:rsidRPr="00D60FEC" w:rsidRDefault="00471600" w:rsidP="00A0536F">
      <w:pPr>
        <w:numPr>
          <w:ilvl w:val="0"/>
          <w:numId w:val="130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proofErr w:type="spell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травмирование</w:t>
      </w:r>
      <w:proofErr w:type="spell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проходящим транспортом при выходе на проезжую часть при посадке или высадке из автобуса; </w:t>
      </w:r>
    </w:p>
    <w:p w:rsidR="00471600" w:rsidRPr="00D60FEC" w:rsidRDefault="00471600" w:rsidP="00A0536F">
      <w:pPr>
        <w:numPr>
          <w:ilvl w:val="0"/>
          <w:numId w:val="130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травмы при резком торможении автобуса; </w:t>
      </w:r>
    </w:p>
    <w:p w:rsidR="00471600" w:rsidRPr="00D60FEC" w:rsidRDefault="00471600" w:rsidP="00A0536F">
      <w:pPr>
        <w:numPr>
          <w:ilvl w:val="0"/>
          <w:numId w:val="130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травмы в дорожно-транспортных происшествиях при нарушении правил дорожного движения или при эксплуатации технически неисправ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ных транспортных средств.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</w:p>
    <w:p w:rsidR="00471600" w:rsidRPr="00D60FEC" w:rsidRDefault="00471600" w:rsidP="00A0536F">
      <w:pPr>
        <w:numPr>
          <w:ilvl w:val="0"/>
          <w:numId w:val="13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lastRenderedPageBreak/>
        <w:t>Автобус, предназначенный для перевозки обучающихся, воспитан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ников, должен быть оборудован спереди и сзади предупреждающим зна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ком «Дети», а также двумя огнетушителями и </w:t>
      </w:r>
      <w:proofErr w:type="spell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медаптечкой</w:t>
      </w:r>
      <w:proofErr w:type="spell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с набором не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обходимых медикаментов и перевязочных средств. </w:t>
      </w:r>
    </w:p>
    <w:p w:rsidR="00471600" w:rsidRPr="00D60FEC" w:rsidRDefault="00471600" w:rsidP="00A0536F">
      <w:pPr>
        <w:numPr>
          <w:ilvl w:val="0"/>
          <w:numId w:val="132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proofErr w:type="gram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В случае дорожно-транспортного происшествия с </w:t>
      </w:r>
      <w:proofErr w:type="spell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травмированием</w:t>
      </w:r>
      <w:proofErr w:type="spell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детей ответственный за перевозку сообщает с помощью мобильной связи либо с ближайшего пункта связи или с помощью проезжающих водителей о происшествии администрации учреждения, в органы ГИБДД и медицинское учреждение, принимает меры к эвакуации детей с места ДТП и, при необхо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димости, доставке пострадавших в ближайшее лечебное учреждение. </w:t>
      </w:r>
      <w:proofErr w:type="gramEnd"/>
    </w:p>
    <w:p w:rsidR="00471600" w:rsidRPr="00D60FEC" w:rsidRDefault="00471600" w:rsidP="00A0536F">
      <w:pPr>
        <w:numPr>
          <w:ilvl w:val="0"/>
          <w:numId w:val="133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При Перевозке обучающихся, воспитанников соблюдать установ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ленный порядок перевозки и правила личной гигиены. </w:t>
      </w:r>
    </w:p>
    <w:p w:rsidR="00471600" w:rsidRPr="00D60FEC" w:rsidRDefault="00471600" w:rsidP="00A0536F">
      <w:pPr>
        <w:numPr>
          <w:ilvl w:val="0"/>
          <w:numId w:val="134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Лица, допустившие невыполнение или нарушение установленных правил по перевозке детей, несут ответственность в соответствии с за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конодательством.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2. Требования охраны труда перед началом перевозки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2.1</w:t>
      </w: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 xml:space="preserve">. 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t>Перевозка обучающихся, воспитанников разрешается только по письменному приказу руководителя учреждения, который доводится до на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softHyphen/>
        <w:t>значенных ответственных за перевозку лиц под роспись</w:t>
      </w:r>
    </w:p>
    <w:p w:rsidR="00471600" w:rsidRPr="00D60FEC" w:rsidRDefault="00471600" w:rsidP="00A0536F">
      <w:pPr>
        <w:numPr>
          <w:ilvl w:val="0"/>
          <w:numId w:val="13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Не </w:t>
      </w:r>
      <w:proofErr w:type="gram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позднее</w:t>
      </w:r>
      <w:proofErr w:type="gram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чем за три дня до выезда письменно уведомить органы ГИБДД по установленной форме о перевозке детей для принятия мер по обеспечению безопасности перевозки. </w:t>
      </w:r>
    </w:p>
    <w:p w:rsidR="00471600" w:rsidRPr="00D60FEC" w:rsidRDefault="00471600" w:rsidP="00A0536F">
      <w:pPr>
        <w:numPr>
          <w:ilvl w:val="0"/>
          <w:numId w:val="13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Провести целевой инструктаж </w:t>
      </w:r>
      <w:proofErr w:type="gram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по правилам перевозки детей с на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значенными ответственными лицами с записью в журнале регистрации ин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структажа по охране</w:t>
      </w:r>
      <w:proofErr w:type="gram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труда на рабочем месте. Обеспечить ответственных за перевозку детей лиц мобильной связью, списком детей, заверенным ру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ководителем образовательного учреждения, и копией уведомления органов ГИБДД о перевозке. </w:t>
      </w:r>
    </w:p>
    <w:p w:rsidR="00471600" w:rsidRPr="00D60FEC" w:rsidRDefault="00471600" w:rsidP="00A0536F">
      <w:pPr>
        <w:numPr>
          <w:ilvl w:val="0"/>
          <w:numId w:val="137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Провести инструктаж обучающихся, воспитанников по правилам по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ведения во время перевозки с записью в журнале регистрации инструктажа. </w:t>
      </w:r>
    </w:p>
    <w:p w:rsidR="00471600" w:rsidRPr="00D60FEC" w:rsidRDefault="00471600" w:rsidP="00A0536F">
      <w:pPr>
        <w:numPr>
          <w:ilvl w:val="0"/>
          <w:numId w:val="13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Убедиться в технической исправности автобуса по путевому лист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ку и путем внешнего осмотра. </w:t>
      </w:r>
    </w:p>
    <w:p w:rsidR="00471600" w:rsidRPr="00D60FEC" w:rsidRDefault="00471600" w:rsidP="00A0536F">
      <w:pPr>
        <w:numPr>
          <w:ilvl w:val="0"/>
          <w:numId w:val="13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lastRenderedPageBreak/>
        <w:t>Проверить наличие на автобусе спереди и сзади предупреждающе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го знака «Дети», а также огнетушителей и </w:t>
      </w:r>
      <w:proofErr w:type="spell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медаптечки</w:t>
      </w:r>
      <w:proofErr w:type="spell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. </w:t>
      </w:r>
    </w:p>
    <w:p w:rsidR="00471600" w:rsidRPr="00D60FEC" w:rsidRDefault="00471600" w:rsidP="00A0536F">
      <w:pPr>
        <w:numPr>
          <w:ilvl w:val="0"/>
          <w:numId w:val="140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Посадку обучающихся, воспитанников в автобус производить со стороны тротуара или обочины дороги строго по количеству посадочных мест. Стоять в проходах между сидениями не разрешается.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3. Требования охраны труда во время перевозки</w:t>
      </w:r>
    </w:p>
    <w:p w:rsidR="00471600" w:rsidRPr="00D60FEC" w:rsidRDefault="00471600" w:rsidP="00A0536F">
      <w:pPr>
        <w:numPr>
          <w:ilvl w:val="0"/>
          <w:numId w:val="14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Перевозку детей осуществлять с сопровождением автомобилями ГИ</w:t>
      </w:r>
      <w:proofErr w:type="gram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БДД дл</w:t>
      </w:r>
      <w:proofErr w:type="gram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я обеспечения ее безопасности. </w:t>
      </w:r>
    </w:p>
    <w:p w:rsidR="00471600" w:rsidRPr="00D60FEC" w:rsidRDefault="00471600" w:rsidP="00A0536F">
      <w:pPr>
        <w:numPr>
          <w:ilvl w:val="0"/>
          <w:numId w:val="142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При перевозке обучающимся, воспитанникам соблюдать дисципли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ну и выполнять все указания старших. Своевременно информировать ру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ководителя перевозки или его заместителя об ухудшении состояния своего здоровья или получении травмы. </w:t>
      </w:r>
    </w:p>
    <w:p w:rsidR="00471600" w:rsidRPr="00D60FEC" w:rsidRDefault="00471600" w:rsidP="00A0536F">
      <w:pPr>
        <w:numPr>
          <w:ilvl w:val="0"/>
          <w:numId w:val="143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Во время движения не разрешается стоять и ходить по салону ав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тобуса, не высовываться из окна и не выставлять в окно руки. </w:t>
      </w:r>
    </w:p>
    <w:p w:rsidR="00471600" w:rsidRPr="00D60FEC" w:rsidRDefault="00471600" w:rsidP="00A0536F">
      <w:pPr>
        <w:numPr>
          <w:ilvl w:val="0"/>
          <w:numId w:val="144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Скорость движения автобуса при перевозке обучающихся, вос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питанников не должна превышать 60 км/ч. В светлое время суток пе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ревозку детей осуществлять с включенным ближним светом фар.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3.5. Не допускать перевозку в автобусе посторонних лиц и запрещен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softHyphen/>
        <w:t>ных к перевозке предметов (колющих и режущих, газовых баллончиков, стеклянных бутылок, легковоспламеняющихся веществ, пиротехнических изделий и т.п.)</w:t>
      </w:r>
    </w:p>
    <w:p w:rsidR="00471600" w:rsidRPr="00D60FEC" w:rsidRDefault="00471600" w:rsidP="00A0536F">
      <w:pPr>
        <w:numPr>
          <w:ilvl w:val="0"/>
          <w:numId w:val="14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Во избежание травм при резком торможении автобуса необходимо упираться ногами в пол кузова автобуса и руками держаться за поручень впереди расположенного сидения.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3.7.Не разрешается перевозить обучающихся, воспитанников в тем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softHyphen/>
        <w:t>ное время суток, в гололед, в условиях ограниченной видимости (туман, сильный ливень или снегопад и т.п.), в кузове грузового автомобиля, на дополнительных откидных или приставленных сидениях либо в кабине во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softHyphen/>
        <w:t>дителя, при обоснованном запрещении поездки органами ГИБДД.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3.8. Перед неохраняемым железнодорожным переездом остановить ав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softHyphen/>
        <w:t>тобус, убедиться в безопасности проезда через железную дорогу и затем продолжить движение.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lastRenderedPageBreak/>
        <w:t>4. Требования охраны труда в аварийных ситуациях</w:t>
      </w:r>
    </w:p>
    <w:p w:rsidR="00471600" w:rsidRPr="00D60FEC" w:rsidRDefault="00471600" w:rsidP="00A0536F">
      <w:pPr>
        <w:numPr>
          <w:ilvl w:val="0"/>
          <w:numId w:val="14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При появлении неисправности в работе двигателя и систем автобу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са, принять вправо, съехать на обочину дороги и остановить автобус. Дви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жение продолжать только после устранения возникшей неисправности. </w:t>
      </w:r>
    </w:p>
    <w:p w:rsidR="00471600" w:rsidRPr="00D60FEC" w:rsidRDefault="00471600" w:rsidP="00A0536F">
      <w:pPr>
        <w:numPr>
          <w:ilvl w:val="0"/>
          <w:numId w:val="147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При получении обучающимся, воспитанником травмы оказать пер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вую помощь пострадавшему, при необходимости доставить его в ближайшее лечебное учреждение и сообщить об этом администрации учреждения. </w:t>
      </w:r>
    </w:p>
    <w:p w:rsidR="00471600" w:rsidRPr="00D60FEC" w:rsidRDefault="00471600" w:rsidP="00A0536F">
      <w:pPr>
        <w:numPr>
          <w:ilvl w:val="0"/>
          <w:numId w:val="14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В случае дорожно-транспортного происшествия эвакуировать де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тей с места ДТП, оказать первую медицинскую помощь пострадавшим, при необходимости отправить в ближайшее лечебное учреждение, сообщить о происшествии с помощью мобильной связи в органы ГИБДД, скорую по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мощь и администрации учреждения. </w:t>
      </w:r>
    </w:p>
    <w:p w:rsidR="00471600" w:rsidRPr="00D60FEC" w:rsidRDefault="00471600" w:rsidP="00A0536F">
      <w:pPr>
        <w:numPr>
          <w:ilvl w:val="0"/>
          <w:numId w:val="14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При загорании двигателя или ходовой части немедленно остано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вить автобус, эвакуировать детей на безопасное расстояние и сообщить о происшествии с помощью мобильной связи в ближайшую пожарную часть и администрации учреждения.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5. Требования охраны труда по окончании перевозки</w:t>
      </w:r>
    </w:p>
    <w:p w:rsidR="00427380" w:rsidRDefault="00471600" w:rsidP="00A0536F">
      <w:pPr>
        <w:pStyle w:val="ab"/>
        <w:numPr>
          <w:ilvl w:val="1"/>
          <w:numId w:val="21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427380">
        <w:rPr>
          <w:rFonts w:ascii="Helvetica" w:hAnsi="Helvetica" w:cs="Helvetica"/>
          <w:color w:val="000000" w:themeColor="text1"/>
          <w:sz w:val="24"/>
          <w:szCs w:val="24"/>
        </w:rPr>
        <w:t>Съехать на обочину дороги или подъехать к тротуару и оста</w:t>
      </w:r>
      <w:r w:rsidRPr="00427380">
        <w:rPr>
          <w:rFonts w:ascii="Helvetica" w:hAnsi="Helvetica" w:cs="Helvetica"/>
          <w:color w:val="000000" w:themeColor="text1"/>
          <w:sz w:val="24"/>
          <w:szCs w:val="24"/>
        </w:rPr>
        <w:softHyphen/>
        <w:t>новить автобус.</w:t>
      </w:r>
    </w:p>
    <w:p w:rsidR="00427380" w:rsidRDefault="00471600" w:rsidP="00A0536F">
      <w:pPr>
        <w:pStyle w:val="ab"/>
        <w:numPr>
          <w:ilvl w:val="1"/>
          <w:numId w:val="21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427380">
        <w:rPr>
          <w:rFonts w:ascii="Helvetica" w:hAnsi="Helvetica" w:cs="Helvetica"/>
          <w:color w:val="000000" w:themeColor="text1"/>
          <w:sz w:val="24"/>
          <w:szCs w:val="24"/>
        </w:rPr>
        <w:t>Обучающимся, воспитанникам выходить из автобуса только с раз</w:t>
      </w:r>
      <w:r w:rsidRPr="00427380">
        <w:rPr>
          <w:rFonts w:ascii="Helvetica" w:hAnsi="Helvetica" w:cs="Helvetica"/>
          <w:color w:val="000000" w:themeColor="text1"/>
          <w:sz w:val="24"/>
          <w:szCs w:val="24"/>
        </w:rPr>
        <w:softHyphen/>
        <w:t>решения старшего в сторону тротуара или обочины дороги. Запрещается выходить на проезжую часть и перебегать дорогу.</w:t>
      </w:r>
    </w:p>
    <w:p w:rsidR="00471600" w:rsidRPr="00427380" w:rsidRDefault="00471600" w:rsidP="00A0536F">
      <w:pPr>
        <w:pStyle w:val="ab"/>
        <w:numPr>
          <w:ilvl w:val="1"/>
          <w:numId w:val="21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427380">
        <w:rPr>
          <w:rFonts w:ascii="Verdana" w:hAnsi="Verdana" w:cs="Helvetica"/>
          <w:color w:val="000000" w:themeColor="text1"/>
          <w:sz w:val="24"/>
          <w:szCs w:val="24"/>
        </w:rPr>
        <w:t>Проверить по списку наличие обучающихся, воспитанников</w:t>
      </w:r>
    </w:p>
    <w:p w:rsidR="00AC101C" w:rsidRDefault="00AC101C" w:rsidP="00471600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471600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427380" w:rsidRPr="00D60FEC" w:rsidRDefault="00427380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Инструкцию составили:</w:t>
      </w:r>
    </w:p>
    <w:p w:rsidR="00427380" w:rsidRPr="00D60FEC" w:rsidRDefault="00427380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427380" w:rsidRPr="00D60FEC" w:rsidRDefault="00427380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 xml:space="preserve">Зам. директора по </w:t>
      </w:r>
      <w:proofErr w:type="gramStart"/>
      <w:r w:rsidRPr="00D60FEC">
        <w:rPr>
          <w:b w:val="0"/>
          <w:color w:val="000000" w:themeColor="text1"/>
          <w:sz w:val="24"/>
          <w:szCs w:val="24"/>
        </w:rPr>
        <w:t>учебно-воспитательной</w:t>
      </w:r>
      <w:proofErr w:type="gramEnd"/>
      <w:r w:rsidRPr="00D60FEC">
        <w:rPr>
          <w:b w:val="0"/>
          <w:color w:val="000000" w:themeColor="text1"/>
          <w:sz w:val="24"/>
          <w:szCs w:val="24"/>
        </w:rPr>
        <w:t xml:space="preserve"> </w:t>
      </w:r>
    </w:p>
    <w:p w:rsidR="00427380" w:rsidRPr="00D60FEC" w:rsidRDefault="00427380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работе                                                                                                       /_____________/</w:t>
      </w:r>
    </w:p>
    <w:p w:rsidR="00427380" w:rsidRPr="00D60FEC" w:rsidRDefault="00427380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427380" w:rsidRPr="00D60FEC" w:rsidRDefault="007F3F03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учитель ОБЖ</w:t>
      </w:r>
      <w:r w:rsidR="00427380">
        <w:rPr>
          <w:b w:val="0"/>
          <w:color w:val="000000" w:themeColor="text1"/>
          <w:sz w:val="24"/>
          <w:szCs w:val="24"/>
        </w:rPr>
        <w:tab/>
      </w:r>
      <w:r w:rsidR="00427380">
        <w:rPr>
          <w:b w:val="0"/>
          <w:color w:val="000000" w:themeColor="text1"/>
          <w:sz w:val="24"/>
          <w:szCs w:val="24"/>
        </w:rPr>
        <w:tab/>
      </w:r>
      <w:r w:rsidR="00427380">
        <w:rPr>
          <w:b w:val="0"/>
          <w:color w:val="000000" w:themeColor="text1"/>
          <w:sz w:val="24"/>
          <w:szCs w:val="24"/>
        </w:rPr>
        <w:tab/>
      </w:r>
      <w:r w:rsidR="00427380" w:rsidRPr="00D60FEC">
        <w:rPr>
          <w:b w:val="0"/>
          <w:color w:val="000000" w:themeColor="text1"/>
          <w:sz w:val="24"/>
          <w:szCs w:val="24"/>
        </w:rPr>
        <w:t xml:space="preserve">                                                             /____________/ </w:t>
      </w:r>
    </w:p>
    <w:p w:rsidR="00427380" w:rsidRPr="00D60FEC" w:rsidRDefault="00427380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AC101C" w:rsidRDefault="00AC101C" w:rsidP="00427380">
      <w:pPr>
        <w:pStyle w:val="aa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Default="00AC101C" w:rsidP="00471600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lastRenderedPageBreak/>
        <w:t xml:space="preserve">Согласовано: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Утверждаю: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Председатель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Директор МКОУ «</w:t>
      </w:r>
      <w:proofErr w:type="spellStart"/>
      <w:r w:rsidRPr="00D60FEC">
        <w:rPr>
          <w:color w:val="000000" w:themeColor="text1"/>
          <w:sz w:val="24"/>
          <w:szCs w:val="24"/>
        </w:rPr>
        <w:t>Тундутовская</w:t>
      </w:r>
      <w:proofErr w:type="spellEnd"/>
      <w:r w:rsidRPr="00D60FEC">
        <w:rPr>
          <w:color w:val="000000" w:themeColor="text1"/>
          <w:sz w:val="24"/>
          <w:szCs w:val="24"/>
        </w:rPr>
        <w:t xml:space="preserve"> СОШ» 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профсоюзного комитета </w:t>
      </w:r>
    </w:p>
    <w:p w:rsidR="00AC101C" w:rsidRPr="00D60FEC" w:rsidRDefault="003277A4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МКОУ «</w:t>
      </w:r>
      <w:proofErr w:type="spellStart"/>
      <w:r>
        <w:rPr>
          <w:color w:val="000000" w:themeColor="text1"/>
          <w:sz w:val="24"/>
          <w:szCs w:val="24"/>
        </w:rPr>
        <w:t>Тунду</w:t>
      </w:r>
      <w:r w:rsidR="00AC101C" w:rsidRPr="00D60FEC">
        <w:rPr>
          <w:color w:val="000000" w:themeColor="text1"/>
          <w:sz w:val="24"/>
          <w:szCs w:val="24"/>
        </w:rPr>
        <w:t>товская</w:t>
      </w:r>
      <w:proofErr w:type="spellEnd"/>
      <w:r w:rsidR="00AC101C" w:rsidRPr="00D60FEC">
        <w:rPr>
          <w:color w:val="000000" w:themeColor="text1"/>
          <w:sz w:val="24"/>
          <w:szCs w:val="24"/>
        </w:rPr>
        <w:t xml:space="preserve"> СОШ»                     </w:t>
      </w:r>
      <w:r w:rsidR="00AC101C">
        <w:rPr>
          <w:color w:val="000000" w:themeColor="text1"/>
          <w:sz w:val="24"/>
          <w:szCs w:val="24"/>
        </w:rPr>
        <w:t xml:space="preserve">                 </w:t>
      </w:r>
      <w:r w:rsidR="00AC101C" w:rsidRPr="00D60FEC">
        <w:rPr>
          <w:color w:val="000000" w:themeColor="text1"/>
          <w:sz w:val="24"/>
          <w:szCs w:val="24"/>
        </w:rPr>
        <w:t xml:space="preserve">   _____________</w:t>
      </w:r>
      <w:proofErr w:type="spellStart"/>
      <w:r w:rsidR="00AC101C" w:rsidRPr="00D60FEC">
        <w:rPr>
          <w:color w:val="000000" w:themeColor="text1"/>
          <w:sz w:val="24"/>
          <w:szCs w:val="24"/>
        </w:rPr>
        <w:t>Убушиева</w:t>
      </w:r>
      <w:proofErr w:type="spellEnd"/>
      <w:r w:rsidR="00AC101C" w:rsidRPr="00D60FEC">
        <w:rPr>
          <w:color w:val="000000" w:themeColor="text1"/>
          <w:sz w:val="24"/>
          <w:szCs w:val="24"/>
        </w:rPr>
        <w:t xml:space="preserve"> О.А.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_______Фоменко Ю.В.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от « 03 » октября 2012г.                                                                         « 03 » октября 2012 г. г.</w:t>
      </w:r>
    </w:p>
    <w:p w:rsidR="00AC101C" w:rsidRDefault="00AC101C" w:rsidP="00471600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471600" w:rsidRPr="00D60FEC" w:rsidRDefault="00471600" w:rsidP="00471600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ИНСТРУКЦИЯ №16</w:t>
      </w:r>
    </w:p>
    <w:p w:rsidR="00471600" w:rsidRPr="00D60FEC" w:rsidRDefault="00471600" w:rsidP="00AC101C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 xml:space="preserve">по </w:t>
      </w:r>
      <w:proofErr w:type="spellStart"/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электробезопасности</w:t>
      </w:r>
      <w:proofErr w:type="spellEnd"/>
      <w:r w:rsidR="00AC101C">
        <w:rPr>
          <w:rFonts w:ascii="Verdana" w:hAnsi="Verdana" w:cs="Helvetica"/>
          <w:color w:val="000000" w:themeColor="text1"/>
          <w:sz w:val="24"/>
          <w:szCs w:val="24"/>
        </w:rPr>
        <w:t xml:space="preserve"> </w:t>
      </w: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для обучающихся</w:t>
      </w:r>
      <w:r w:rsidR="00AC101C">
        <w:rPr>
          <w:rFonts w:ascii="Verdana" w:hAnsi="Verdana" w:cs="Helvetica"/>
          <w:b/>
          <w:bCs/>
          <w:color w:val="000000" w:themeColor="text1"/>
          <w:sz w:val="24"/>
          <w:szCs w:val="24"/>
        </w:rPr>
        <w:t>.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1.   Неукоснительно соблюдайте порядок включения электро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softHyphen/>
        <w:t>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471600" w:rsidRPr="00D60FEC" w:rsidRDefault="00471600" w:rsidP="00A0536F">
      <w:pPr>
        <w:numPr>
          <w:ilvl w:val="0"/>
          <w:numId w:val="150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Уходя из дома или даже из комнаты, обязательно выключай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те электроприборы (утюг, телевизор и т. п.). </w:t>
      </w:r>
    </w:p>
    <w:p w:rsidR="00471600" w:rsidRPr="00D60FEC" w:rsidRDefault="00471600" w:rsidP="00A0536F">
      <w:pPr>
        <w:numPr>
          <w:ilvl w:val="0"/>
          <w:numId w:val="15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Не вставляйте вилку в штепсельную розетку мокрыми руками. </w:t>
      </w:r>
    </w:p>
    <w:p w:rsidR="00471600" w:rsidRPr="00D60FEC" w:rsidRDefault="00471600" w:rsidP="00A0536F">
      <w:pPr>
        <w:numPr>
          <w:ilvl w:val="0"/>
          <w:numId w:val="152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Никогда не тяните за электрический провод руками - может случиться короткое замыкание. </w:t>
      </w:r>
    </w:p>
    <w:p w:rsidR="00471600" w:rsidRPr="00D60FEC" w:rsidRDefault="00471600" w:rsidP="00A0536F">
      <w:pPr>
        <w:numPr>
          <w:ilvl w:val="0"/>
          <w:numId w:val="153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Ни в коем случае не подходите к оголенному проводу и не дотрагивайтесь до него - может ударить током. </w:t>
      </w:r>
    </w:p>
    <w:p w:rsidR="00471600" w:rsidRPr="00D60FEC" w:rsidRDefault="00471600" w:rsidP="00A0536F">
      <w:pPr>
        <w:numPr>
          <w:ilvl w:val="0"/>
          <w:numId w:val="154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Не пользуйтесь утюгом, чайником, плиткой без специальной подставки. </w:t>
      </w:r>
    </w:p>
    <w:p w:rsidR="00471600" w:rsidRPr="00D60FEC" w:rsidRDefault="00471600" w:rsidP="00A0536F">
      <w:pPr>
        <w:numPr>
          <w:ilvl w:val="0"/>
          <w:numId w:val="15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Не прикасайтесь к нагреваемой воде и сосуду (если он ме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таллический) при включенном в сеть нагревателе. </w:t>
      </w:r>
    </w:p>
    <w:p w:rsidR="00471600" w:rsidRPr="00D60FEC" w:rsidRDefault="00471600" w:rsidP="00A0536F">
      <w:pPr>
        <w:numPr>
          <w:ilvl w:val="0"/>
          <w:numId w:val="15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Никогда не протирайте включенные электроприборы влаж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ной тряпкой. </w:t>
      </w:r>
    </w:p>
    <w:p w:rsidR="00471600" w:rsidRPr="00D60FEC" w:rsidRDefault="00471600" w:rsidP="00A0536F">
      <w:pPr>
        <w:numPr>
          <w:ilvl w:val="0"/>
          <w:numId w:val="157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Не вешайте цветочные горшки над электрическими проводами.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</w:p>
    <w:p w:rsidR="00471600" w:rsidRPr="00D60FEC" w:rsidRDefault="00471600" w:rsidP="00A0536F">
      <w:pPr>
        <w:numPr>
          <w:ilvl w:val="0"/>
          <w:numId w:val="15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Нельзя гасить загоревшиеся электроприборы водой. </w:t>
      </w:r>
    </w:p>
    <w:p w:rsidR="00471600" w:rsidRPr="00D60FEC" w:rsidRDefault="00471600" w:rsidP="00A0536F">
      <w:pPr>
        <w:numPr>
          <w:ilvl w:val="0"/>
          <w:numId w:val="15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Не прикасайтесь к провисшим или лежащим на земле про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водам. </w:t>
      </w:r>
    </w:p>
    <w:p w:rsidR="00471600" w:rsidRPr="00D60FEC" w:rsidRDefault="00471600" w:rsidP="00A0536F">
      <w:pPr>
        <w:numPr>
          <w:ilvl w:val="0"/>
          <w:numId w:val="160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lastRenderedPageBreak/>
        <w:t>Опасно влезать на крыши домов и строений, где вблизи проходят линии электропередачи, а также на опоры (столбы) воз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душных линий электропередачи. </w:t>
      </w:r>
    </w:p>
    <w:p w:rsidR="00471600" w:rsidRPr="00D60FEC" w:rsidRDefault="00471600" w:rsidP="00A0536F">
      <w:pPr>
        <w:numPr>
          <w:ilvl w:val="0"/>
          <w:numId w:val="16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Не пытайтесь проникнуть в распределительные устройства, трансформаторные подстанции, силовые щитки - это грозит смертью! </w:t>
      </w:r>
    </w:p>
    <w:p w:rsidR="00471600" w:rsidRPr="00D60FEC" w:rsidRDefault="00471600" w:rsidP="00A0536F">
      <w:pPr>
        <w:numPr>
          <w:ilvl w:val="0"/>
          <w:numId w:val="162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Не используйте бумагу или ткань в качестве абажура </w:t>
      </w:r>
      <w:proofErr w:type="spell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элек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тролампочек</w:t>
      </w:r>
      <w:proofErr w:type="spell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. </w:t>
      </w:r>
    </w:p>
    <w:p w:rsidR="00471600" w:rsidRPr="00D60FEC" w:rsidRDefault="00471600" w:rsidP="00A0536F">
      <w:pPr>
        <w:numPr>
          <w:ilvl w:val="0"/>
          <w:numId w:val="163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Не пытайтесь проводить ремонт электроприборов при их включенном состоянии (в электросети). </w:t>
      </w:r>
    </w:p>
    <w:p w:rsidR="00471600" w:rsidRPr="00D60FEC" w:rsidRDefault="00471600" w:rsidP="00A0536F">
      <w:pPr>
        <w:numPr>
          <w:ilvl w:val="0"/>
          <w:numId w:val="164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В случае возгорания электроприборов, если вы не можете погасить вспышку пожара, вызывайте по телефону пожарную службу.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 </w:t>
      </w:r>
    </w:p>
    <w:p w:rsidR="00427380" w:rsidRPr="00D60FEC" w:rsidRDefault="00427380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Инструкцию составили:</w:t>
      </w:r>
    </w:p>
    <w:p w:rsidR="00427380" w:rsidRPr="00D60FEC" w:rsidRDefault="00427380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427380" w:rsidRPr="00D60FEC" w:rsidRDefault="00427380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 xml:space="preserve">Зам. директора по </w:t>
      </w:r>
      <w:proofErr w:type="gramStart"/>
      <w:r w:rsidRPr="00D60FEC">
        <w:rPr>
          <w:b w:val="0"/>
          <w:color w:val="000000" w:themeColor="text1"/>
          <w:sz w:val="24"/>
          <w:szCs w:val="24"/>
        </w:rPr>
        <w:t>учебно-воспитательной</w:t>
      </w:r>
      <w:proofErr w:type="gramEnd"/>
      <w:r w:rsidRPr="00D60FEC">
        <w:rPr>
          <w:b w:val="0"/>
          <w:color w:val="000000" w:themeColor="text1"/>
          <w:sz w:val="24"/>
          <w:szCs w:val="24"/>
        </w:rPr>
        <w:t xml:space="preserve"> </w:t>
      </w:r>
    </w:p>
    <w:p w:rsidR="00427380" w:rsidRPr="00D60FEC" w:rsidRDefault="00427380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работе                                                                                                       /_____________/</w:t>
      </w:r>
    </w:p>
    <w:p w:rsidR="00427380" w:rsidRPr="00D60FEC" w:rsidRDefault="00427380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Default="00AC101C" w:rsidP="00427380">
      <w:pPr>
        <w:spacing w:before="100" w:beforeAutospacing="1" w:after="100" w:afterAutospacing="1" w:line="270" w:lineRule="atLeast"/>
        <w:rPr>
          <w:rFonts w:ascii="Verdana" w:hAnsi="Verdana" w:cs="Helvetica"/>
          <w:b/>
          <w:bCs/>
          <w:color w:val="000000" w:themeColor="text1"/>
          <w:sz w:val="24"/>
          <w:szCs w:val="24"/>
        </w:rPr>
      </w:pP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lastRenderedPageBreak/>
        <w:t xml:space="preserve">Согласовано: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Утверждаю: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Председатель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Директор МКОУ «</w:t>
      </w:r>
      <w:proofErr w:type="spellStart"/>
      <w:r w:rsidRPr="00D60FEC">
        <w:rPr>
          <w:color w:val="000000" w:themeColor="text1"/>
          <w:sz w:val="24"/>
          <w:szCs w:val="24"/>
        </w:rPr>
        <w:t>Тундутовская</w:t>
      </w:r>
      <w:proofErr w:type="spellEnd"/>
      <w:r w:rsidRPr="00D60FEC">
        <w:rPr>
          <w:color w:val="000000" w:themeColor="text1"/>
          <w:sz w:val="24"/>
          <w:szCs w:val="24"/>
        </w:rPr>
        <w:t xml:space="preserve"> СОШ» 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профсоюзного комитета </w:t>
      </w:r>
    </w:p>
    <w:p w:rsidR="00AC101C" w:rsidRPr="00D60FEC" w:rsidRDefault="003277A4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МКОУ «</w:t>
      </w:r>
      <w:proofErr w:type="spellStart"/>
      <w:r>
        <w:rPr>
          <w:color w:val="000000" w:themeColor="text1"/>
          <w:sz w:val="24"/>
          <w:szCs w:val="24"/>
        </w:rPr>
        <w:t>Тунду</w:t>
      </w:r>
      <w:r w:rsidR="00AC101C" w:rsidRPr="00D60FEC">
        <w:rPr>
          <w:color w:val="000000" w:themeColor="text1"/>
          <w:sz w:val="24"/>
          <w:szCs w:val="24"/>
        </w:rPr>
        <w:t>товская</w:t>
      </w:r>
      <w:proofErr w:type="spellEnd"/>
      <w:r w:rsidR="00AC101C" w:rsidRPr="00D60FEC">
        <w:rPr>
          <w:color w:val="000000" w:themeColor="text1"/>
          <w:sz w:val="24"/>
          <w:szCs w:val="24"/>
        </w:rPr>
        <w:t xml:space="preserve"> СОШ»                     </w:t>
      </w:r>
      <w:r w:rsidR="00AC101C">
        <w:rPr>
          <w:color w:val="000000" w:themeColor="text1"/>
          <w:sz w:val="24"/>
          <w:szCs w:val="24"/>
        </w:rPr>
        <w:t xml:space="preserve">                 </w:t>
      </w:r>
      <w:r w:rsidR="00AC101C" w:rsidRPr="00D60FEC">
        <w:rPr>
          <w:color w:val="000000" w:themeColor="text1"/>
          <w:sz w:val="24"/>
          <w:szCs w:val="24"/>
        </w:rPr>
        <w:t xml:space="preserve">   _____________</w:t>
      </w:r>
      <w:proofErr w:type="spellStart"/>
      <w:r w:rsidR="00AC101C" w:rsidRPr="00D60FEC">
        <w:rPr>
          <w:color w:val="000000" w:themeColor="text1"/>
          <w:sz w:val="24"/>
          <w:szCs w:val="24"/>
        </w:rPr>
        <w:t>Убушиева</w:t>
      </w:r>
      <w:proofErr w:type="spellEnd"/>
      <w:r w:rsidR="00AC101C" w:rsidRPr="00D60FEC">
        <w:rPr>
          <w:color w:val="000000" w:themeColor="text1"/>
          <w:sz w:val="24"/>
          <w:szCs w:val="24"/>
        </w:rPr>
        <w:t xml:space="preserve"> О.А.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_______Фоменко Ю.В.</w:t>
      </w:r>
    </w:p>
    <w:p w:rsidR="00AC101C" w:rsidRPr="00D60FEC" w:rsidRDefault="00AC101C" w:rsidP="00AC101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от « 03 » октября 2012г.                                                                         « 03 » октября 2012 г. г.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ИНСТРУКЦИЯ</w:t>
      </w:r>
      <w:r w:rsidR="005063C6"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№17</w:t>
      </w:r>
    </w:p>
    <w:p w:rsidR="00471600" w:rsidRPr="00D60FEC" w:rsidRDefault="00471600" w:rsidP="0042738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 xml:space="preserve">для </w:t>
      </w:r>
      <w:proofErr w:type="gramStart"/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="003277A4">
        <w:rPr>
          <w:rFonts w:ascii="Verdana" w:hAnsi="Verdana" w:cs="Helvetica"/>
          <w:b/>
          <w:bCs/>
          <w:color w:val="000000" w:themeColor="text1"/>
          <w:sz w:val="24"/>
          <w:szCs w:val="24"/>
        </w:rPr>
        <w:t xml:space="preserve"> </w:t>
      </w: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по правилам безопасного поведения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на дорогах</w:t>
      </w:r>
      <w:r w:rsidR="005063C6"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 xml:space="preserve">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ИОТ-085-2008</w:t>
      </w:r>
    </w:p>
    <w:p w:rsidR="00471600" w:rsidRPr="00D60FEC" w:rsidRDefault="00471600" w:rsidP="00A0536F">
      <w:pPr>
        <w:numPr>
          <w:ilvl w:val="0"/>
          <w:numId w:val="16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При выходе на улицу посмотри сначала налево, потом напра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во, чтобы не помешать прохожим. </w:t>
      </w:r>
    </w:p>
    <w:p w:rsidR="00471600" w:rsidRPr="00D60FEC" w:rsidRDefault="00471600" w:rsidP="00A0536F">
      <w:pPr>
        <w:numPr>
          <w:ilvl w:val="0"/>
          <w:numId w:val="16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Маршрут в школу выбирай самый безопасный, тот, где надо реже переходить улицу или дорогу. </w:t>
      </w:r>
    </w:p>
    <w:p w:rsidR="00471600" w:rsidRPr="00D60FEC" w:rsidRDefault="00471600" w:rsidP="00A0536F">
      <w:pPr>
        <w:numPr>
          <w:ilvl w:val="0"/>
          <w:numId w:val="16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Когда идешь по улицам города, будь осторожен. Не торо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пись. Иди только по тротуару или обочине. </w:t>
      </w:r>
    </w:p>
    <w:p w:rsidR="00471600" w:rsidRPr="00D60FEC" w:rsidRDefault="00471600" w:rsidP="00A0536F">
      <w:pPr>
        <w:numPr>
          <w:ilvl w:val="0"/>
          <w:numId w:val="16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Меньше переходов - меньше опасностей. </w:t>
      </w:r>
    </w:p>
    <w:p w:rsidR="00471600" w:rsidRPr="00D60FEC" w:rsidRDefault="00471600" w:rsidP="00A0536F">
      <w:pPr>
        <w:numPr>
          <w:ilvl w:val="0"/>
          <w:numId w:val="16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Иди не спеша по правой стороне тротуара. </w:t>
      </w:r>
    </w:p>
    <w:p w:rsidR="00471600" w:rsidRPr="00D60FEC" w:rsidRDefault="00471600" w:rsidP="00A0536F">
      <w:pPr>
        <w:numPr>
          <w:ilvl w:val="0"/>
          <w:numId w:val="16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По обочине иди подальше от края дороги. </w:t>
      </w:r>
    </w:p>
    <w:p w:rsidR="00471600" w:rsidRPr="00D60FEC" w:rsidRDefault="00471600" w:rsidP="00A0536F">
      <w:pPr>
        <w:numPr>
          <w:ilvl w:val="0"/>
          <w:numId w:val="16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Не выходи на проезжую часть улицы или дороги. </w:t>
      </w:r>
    </w:p>
    <w:p w:rsidR="00471600" w:rsidRPr="00D60FEC" w:rsidRDefault="00471600" w:rsidP="00A0536F">
      <w:pPr>
        <w:numPr>
          <w:ilvl w:val="0"/>
          <w:numId w:val="16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Проходя мимо ворот, будь особенно осторожен: из ворот может выехать автомобиль. </w:t>
      </w:r>
    </w:p>
    <w:p w:rsidR="00471600" w:rsidRPr="00427380" w:rsidRDefault="00471600" w:rsidP="00A0536F">
      <w:pPr>
        <w:numPr>
          <w:ilvl w:val="0"/>
          <w:numId w:val="16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Осторожно проходи мимо стоящего автомобиля: пассажиры могут резко открыть дверь и ударить тебя. </w:t>
      </w:r>
    </w:p>
    <w:p w:rsidR="00471600" w:rsidRPr="00D60FEC" w:rsidRDefault="00471600" w:rsidP="00A0536F">
      <w:pPr>
        <w:numPr>
          <w:ilvl w:val="0"/>
          <w:numId w:val="16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Переходи улицу только по пешеходным переходам. </w:t>
      </w:r>
    </w:p>
    <w:p w:rsidR="00471600" w:rsidRPr="00D60FEC" w:rsidRDefault="00471600" w:rsidP="00A0536F">
      <w:pPr>
        <w:numPr>
          <w:ilvl w:val="0"/>
          <w:numId w:val="167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Прежде чем переходить улицу, посмотри налево. Если про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езжая часть свободна, - иди. Дойдя до середины дороги, остано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вись. Если движение транспорта началось, подожди на «остановке безопасности». Теперь посмотри направо. Если проезжая часть свободна, закончи переход. </w:t>
      </w:r>
    </w:p>
    <w:p w:rsidR="00471600" w:rsidRPr="00D60FEC" w:rsidRDefault="00471600" w:rsidP="00A0536F">
      <w:pPr>
        <w:numPr>
          <w:ilvl w:val="0"/>
          <w:numId w:val="16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Улицу, где нет пешеходного перехода, надо переходить от одного угла тротуара к другому: так безопасней. </w:t>
      </w:r>
    </w:p>
    <w:p w:rsidR="00471600" w:rsidRPr="00D60FEC" w:rsidRDefault="00471600" w:rsidP="00A0536F">
      <w:pPr>
        <w:numPr>
          <w:ilvl w:val="0"/>
          <w:numId w:val="16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lastRenderedPageBreak/>
        <w:t xml:space="preserve">Если на улице большое движение, попроси взрослого или сотрудника милиции помочь ее перейти. </w:t>
      </w:r>
    </w:p>
    <w:p w:rsidR="00471600" w:rsidRPr="00D60FEC" w:rsidRDefault="00471600" w:rsidP="00A0536F">
      <w:pPr>
        <w:numPr>
          <w:ilvl w:val="0"/>
          <w:numId w:val="170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Ожидай транспорт на посадочной площадке или тротуаре у указателя остановки. </w:t>
      </w:r>
    </w:p>
    <w:p w:rsidR="00471600" w:rsidRPr="00D60FEC" w:rsidRDefault="00471600" w:rsidP="00A0536F">
      <w:pPr>
        <w:numPr>
          <w:ilvl w:val="0"/>
          <w:numId w:val="17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При посадке в автобус, троллейбус, трамвай соблюдай по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рядок. Не мешай другим пассажирам. </w:t>
      </w:r>
    </w:p>
    <w:p w:rsidR="00471600" w:rsidRPr="00D60FEC" w:rsidRDefault="00471600" w:rsidP="00A0536F">
      <w:pPr>
        <w:numPr>
          <w:ilvl w:val="0"/>
          <w:numId w:val="172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В автобус, троллейбус, трамвай входи через задние двери. </w:t>
      </w:r>
    </w:p>
    <w:p w:rsidR="00471600" w:rsidRPr="00D60FEC" w:rsidRDefault="00471600" w:rsidP="00A0536F">
      <w:pPr>
        <w:numPr>
          <w:ilvl w:val="0"/>
          <w:numId w:val="173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Выходи только через передние двери. Заранее готовься к выходу, пройдя вперед. </w:t>
      </w:r>
    </w:p>
    <w:p w:rsidR="00471600" w:rsidRPr="00D60FEC" w:rsidRDefault="00471600" w:rsidP="00A0536F">
      <w:pPr>
        <w:numPr>
          <w:ilvl w:val="0"/>
          <w:numId w:val="174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Входя и выходя из транспорта, не спеши и не толкайся. </w:t>
      </w:r>
    </w:p>
    <w:p w:rsidR="00471600" w:rsidRPr="00D60FEC" w:rsidRDefault="00471600" w:rsidP="00A0536F">
      <w:pPr>
        <w:numPr>
          <w:ilvl w:val="0"/>
          <w:numId w:val="17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Трамвай обходи спереди. Автобус и троллейбус - сзади. Выйдя из автобуса, трамвая, нужно по тротуару дойти до пешеход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ного перехода и только по нему переходить на другую сторону.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</w:p>
    <w:p w:rsidR="00471600" w:rsidRPr="00D60FEC" w:rsidRDefault="00471600" w:rsidP="00A0536F">
      <w:pPr>
        <w:numPr>
          <w:ilvl w:val="0"/>
          <w:numId w:val="17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Когда переходишь улицу, следи за сигналом светофора: красный - СТОП - все должны остановиться; желтый </w:t>
      </w:r>
      <w:proofErr w:type="gram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-В</w:t>
      </w:r>
      <w:proofErr w:type="gram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НИМАНИЕ - жди следующего сигнала; зеленый - ИДИТЕ -можно переходить улицу. </w:t>
      </w:r>
    </w:p>
    <w:p w:rsidR="00471600" w:rsidRPr="00D60FEC" w:rsidRDefault="00471600" w:rsidP="00A0536F">
      <w:pPr>
        <w:numPr>
          <w:ilvl w:val="0"/>
          <w:numId w:val="177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Находясь в транспорте, не ходи по салону, держись за пору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чень, не выглядывай из окон, не высовывай руки, не нажимай без надобности на аварийные кнопки. </w:t>
      </w:r>
    </w:p>
    <w:p w:rsidR="00471600" w:rsidRPr="00D60FEC" w:rsidRDefault="00471600" w:rsidP="00A0536F">
      <w:pPr>
        <w:numPr>
          <w:ilvl w:val="0"/>
          <w:numId w:val="17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Не устраивай игр на проезжей части или вблизи дороги. Не катайся на велосипедах, роликовых коньках и т. п. на проезжей части дороги.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ind w:left="22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23.  Не перебегай улицу или дорогу перед близко идущим  транспортом.</w:t>
      </w:r>
    </w:p>
    <w:p w:rsidR="00471600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24.  Не цепляйся за проходящий мимо транспорт.</w:t>
      </w:r>
    </w:p>
    <w:p w:rsidR="00427380" w:rsidRPr="00D60FEC" w:rsidRDefault="00427380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Инструкцию составили:</w:t>
      </w:r>
    </w:p>
    <w:p w:rsidR="00427380" w:rsidRPr="00D60FEC" w:rsidRDefault="00427380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427380" w:rsidRPr="00D60FEC" w:rsidRDefault="00427380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 xml:space="preserve">Зам. директора по </w:t>
      </w:r>
      <w:proofErr w:type="gramStart"/>
      <w:r w:rsidRPr="00D60FEC">
        <w:rPr>
          <w:b w:val="0"/>
          <w:color w:val="000000" w:themeColor="text1"/>
          <w:sz w:val="24"/>
          <w:szCs w:val="24"/>
        </w:rPr>
        <w:t>учебно-воспитательной</w:t>
      </w:r>
      <w:proofErr w:type="gramEnd"/>
      <w:r w:rsidRPr="00D60FEC">
        <w:rPr>
          <w:b w:val="0"/>
          <w:color w:val="000000" w:themeColor="text1"/>
          <w:sz w:val="24"/>
          <w:szCs w:val="24"/>
        </w:rPr>
        <w:t xml:space="preserve"> </w:t>
      </w:r>
    </w:p>
    <w:p w:rsidR="00427380" w:rsidRPr="00D60FEC" w:rsidRDefault="00427380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работе                                                                                                       /_____________/</w:t>
      </w:r>
    </w:p>
    <w:p w:rsidR="00427380" w:rsidRPr="00D60FEC" w:rsidRDefault="00427380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427380" w:rsidRPr="00D60FEC" w:rsidRDefault="003277A4" w:rsidP="00427380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учитель  ОБЖ</w:t>
      </w:r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</w:rPr>
        <w:tab/>
      </w:r>
      <w:r w:rsidR="00427380" w:rsidRPr="00D60FEC">
        <w:rPr>
          <w:b w:val="0"/>
          <w:color w:val="000000" w:themeColor="text1"/>
          <w:sz w:val="24"/>
          <w:szCs w:val="24"/>
        </w:rPr>
        <w:t xml:space="preserve">                                                              /____________/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</w:p>
    <w:p w:rsidR="0081254C" w:rsidRPr="00D60FEC" w:rsidRDefault="0081254C" w:rsidP="0081254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lastRenderedPageBreak/>
        <w:t xml:space="preserve">Согласовано: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Утверждаю:</w:t>
      </w:r>
    </w:p>
    <w:p w:rsidR="0081254C" w:rsidRPr="00D60FEC" w:rsidRDefault="0081254C" w:rsidP="0081254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Председатель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Директор МКОУ «</w:t>
      </w:r>
      <w:proofErr w:type="spellStart"/>
      <w:r w:rsidRPr="00D60FEC">
        <w:rPr>
          <w:color w:val="000000" w:themeColor="text1"/>
          <w:sz w:val="24"/>
          <w:szCs w:val="24"/>
        </w:rPr>
        <w:t>Тундутовская</w:t>
      </w:r>
      <w:proofErr w:type="spellEnd"/>
      <w:r w:rsidRPr="00D60FEC">
        <w:rPr>
          <w:color w:val="000000" w:themeColor="text1"/>
          <w:sz w:val="24"/>
          <w:szCs w:val="24"/>
        </w:rPr>
        <w:t xml:space="preserve"> СОШ» </w:t>
      </w:r>
    </w:p>
    <w:p w:rsidR="0081254C" w:rsidRPr="00D60FEC" w:rsidRDefault="0081254C" w:rsidP="0081254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профсоюзного комитета </w:t>
      </w:r>
    </w:p>
    <w:p w:rsidR="0081254C" w:rsidRPr="00D60FEC" w:rsidRDefault="003277A4" w:rsidP="0081254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МКОУ «</w:t>
      </w:r>
      <w:proofErr w:type="spellStart"/>
      <w:r>
        <w:rPr>
          <w:color w:val="000000" w:themeColor="text1"/>
          <w:sz w:val="24"/>
          <w:szCs w:val="24"/>
        </w:rPr>
        <w:t>Тунду</w:t>
      </w:r>
      <w:r w:rsidR="0081254C" w:rsidRPr="00D60FEC">
        <w:rPr>
          <w:color w:val="000000" w:themeColor="text1"/>
          <w:sz w:val="24"/>
          <w:szCs w:val="24"/>
        </w:rPr>
        <w:t>товская</w:t>
      </w:r>
      <w:proofErr w:type="spellEnd"/>
      <w:r w:rsidR="0081254C" w:rsidRPr="00D60FEC">
        <w:rPr>
          <w:color w:val="000000" w:themeColor="text1"/>
          <w:sz w:val="24"/>
          <w:szCs w:val="24"/>
        </w:rPr>
        <w:t xml:space="preserve"> СОШ»                     </w:t>
      </w:r>
      <w:r w:rsidR="0081254C">
        <w:rPr>
          <w:color w:val="000000" w:themeColor="text1"/>
          <w:sz w:val="24"/>
          <w:szCs w:val="24"/>
        </w:rPr>
        <w:t xml:space="preserve">                 </w:t>
      </w:r>
      <w:r w:rsidR="0081254C" w:rsidRPr="00D60FEC">
        <w:rPr>
          <w:color w:val="000000" w:themeColor="text1"/>
          <w:sz w:val="24"/>
          <w:szCs w:val="24"/>
        </w:rPr>
        <w:t xml:space="preserve">   _____________</w:t>
      </w:r>
      <w:proofErr w:type="spellStart"/>
      <w:r w:rsidR="0081254C" w:rsidRPr="00D60FEC">
        <w:rPr>
          <w:color w:val="000000" w:themeColor="text1"/>
          <w:sz w:val="24"/>
          <w:szCs w:val="24"/>
        </w:rPr>
        <w:t>Убушиева</w:t>
      </w:r>
      <w:proofErr w:type="spellEnd"/>
      <w:r w:rsidR="0081254C" w:rsidRPr="00D60FEC">
        <w:rPr>
          <w:color w:val="000000" w:themeColor="text1"/>
          <w:sz w:val="24"/>
          <w:szCs w:val="24"/>
        </w:rPr>
        <w:t xml:space="preserve"> О.А.</w:t>
      </w:r>
    </w:p>
    <w:p w:rsidR="0081254C" w:rsidRPr="00D60FEC" w:rsidRDefault="0081254C" w:rsidP="0081254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_______Фоменко Ю.В.</w:t>
      </w:r>
    </w:p>
    <w:p w:rsidR="0081254C" w:rsidRPr="00D60FEC" w:rsidRDefault="0081254C" w:rsidP="0081254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от « 03 » октября 2012г.                                                                         « 03 » октября 2012 г. г.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 xml:space="preserve">ИНСТРУКЦИЯ </w:t>
      </w:r>
      <w:r w:rsidR="005063C6"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№18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для обучающихся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 xml:space="preserve">по правилам безопасности при обнаружении </w:t>
      </w:r>
      <w:proofErr w:type="gramStart"/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неразорвавшихся</w:t>
      </w:r>
      <w:proofErr w:type="gramEnd"/>
    </w:p>
    <w:p w:rsidR="00471600" w:rsidRPr="00D60FEC" w:rsidRDefault="00471600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снарядов, мин, гранат и неизвестных пакетов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471600" w:rsidRPr="00D60FEC" w:rsidRDefault="00471600" w:rsidP="00A0536F">
      <w:pPr>
        <w:numPr>
          <w:ilvl w:val="0"/>
          <w:numId w:val="17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Заметив оставленный в транспорте, подъезде дома и т. п. па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кет (сумку, коробку и т. п.), ни в коем случае не трогайте его: воз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можно, в нем находится взрывное устройство. </w:t>
      </w:r>
    </w:p>
    <w:p w:rsidR="00471600" w:rsidRPr="00D60FEC" w:rsidRDefault="00471600" w:rsidP="00A0536F">
      <w:pPr>
        <w:numPr>
          <w:ilvl w:val="0"/>
          <w:numId w:val="17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Сообщите о своей находке дежурному сотруднику милиции. </w:t>
      </w:r>
    </w:p>
    <w:p w:rsidR="00471600" w:rsidRPr="00D60FEC" w:rsidRDefault="00471600" w:rsidP="00A0536F">
      <w:pPr>
        <w:numPr>
          <w:ilvl w:val="0"/>
          <w:numId w:val="17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Если вы заметили пакет, сумку, коробку в городском транс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порте, сообщите об этом водителю. </w:t>
      </w:r>
    </w:p>
    <w:p w:rsidR="00471600" w:rsidRPr="00D60FEC" w:rsidRDefault="00471600" w:rsidP="00A0536F">
      <w:pPr>
        <w:numPr>
          <w:ilvl w:val="0"/>
          <w:numId w:val="17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Если вы все-таки оказались невольным свидетелем террори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стического акта, не теряйте самообладания. Постарайтесь запом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нить людей, убегавших с места события, возможно, это и есть пре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ступники. </w:t>
      </w:r>
    </w:p>
    <w:p w:rsidR="00471600" w:rsidRPr="00D60FEC" w:rsidRDefault="00471600" w:rsidP="00A0536F">
      <w:pPr>
        <w:numPr>
          <w:ilvl w:val="0"/>
          <w:numId w:val="17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Постарайтесь оказать посильную помощь пострадавшим от взрыва или от выстрелов до прибытия машин скорой помощи. Пе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редайте свои сведения сотрудникам спецслужб, прибывшим на ме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сто происшествия. </w:t>
      </w:r>
    </w:p>
    <w:p w:rsidR="00471600" w:rsidRPr="00D60FEC" w:rsidRDefault="00471600" w:rsidP="00A0536F">
      <w:pPr>
        <w:numPr>
          <w:ilvl w:val="0"/>
          <w:numId w:val="17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Не играйте </w:t>
      </w:r>
      <w:proofErr w:type="gram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со</w:t>
      </w:r>
      <w:proofErr w:type="gram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взрывпакетом, если каким-то образом он ока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зался у вас: можно получить тяжелые ожоги. </w:t>
      </w:r>
    </w:p>
    <w:p w:rsidR="00471600" w:rsidRPr="00D60FEC" w:rsidRDefault="00471600" w:rsidP="00A0536F">
      <w:pPr>
        <w:numPr>
          <w:ilvl w:val="0"/>
          <w:numId w:val="17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Не бросайте в костер патроны - они могут выстрелить и ра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нить вас. </w:t>
      </w:r>
    </w:p>
    <w:p w:rsidR="00471600" w:rsidRPr="00D60FEC" w:rsidRDefault="00471600" w:rsidP="00A0536F">
      <w:pPr>
        <w:numPr>
          <w:ilvl w:val="0"/>
          <w:numId w:val="17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Опасайтесь взрыва: кислородных баллонов, сосудов под дав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лением, пустых бочек из-под бензина и растворителей, </w:t>
      </w:r>
      <w:proofErr w:type="spell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газо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>воздушных</w:t>
      </w:r>
      <w:proofErr w:type="spell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смесей. 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ind w:left="29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9. Обнаружив подозрительный предмет, похожий на снаряд, мину, гранату, не приближайтесь к нему и не бросайте камни: сна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softHyphen/>
        <w:t xml:space="preserve">ряд может взорваться. Место расположения подозрительного </w:t>
      </w:r>
      <w:proofErr w:type="gramStart"/>
      <w:r w:rsidRPr="00D60FEC">
        <w:rPr>
          <w:rFonts w:ascii="Verdana" w:hAnsi="Verdana" w:cs="Helvetica"/>
          <w:color w:val="000000" w:themeColor="text1"/>
          <w:sz w:val="24"/>
          <w:szCs w:val="24"/>
        </w:rPr>
        <w:t>пред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softHyphen/>
      </w:r>
      <w:proofErr w:type="gramEnd"/>
      <w:r w:rsidRPr="00D60FEC">
        <w:rPr>
          <w:rFonts w:ascii="Verdana" w:hAnsi="Verdana" w:cs="Helvetica"/>
          <w:color w:val="000000" w:themeColor="text1"/>
          <w:sz w:val="24"/>
          <w:szCs w:val="24"/>
        </w:rPr>
        <w:br/>
        <w:t xml:space="preserve">мета оградите и сообщите о находке в милицию по телефону </w:t>
      </w:r>
      <w:r w:rsidRPr="00D60FEC">
        <w:rPr>
          <w:rFonts w:ascii="Verdana" w:hAnsi="Verdana" w:cs="Helvetica"/>
          <w:i/>
          <w:iCs/>
          <w:color w:val="000000" w:themeColor="text1"/>
          <w:sz w:val="24"/>
          <w:szCs w:val="24"/>
        </w:rPr>
        <w:t>02.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t xml:space="preserve"> Сообщите о находке ближайшим людям и дождитесь прибытия милиции.</w:t>
      </w:r>
    </w:p>
    <w:p w:rsidR="00471600" w:rsidRPr="00D60FEC" w:rsidRDefault="00471600" w:rsidP="00471600">
      <w:pPr>
        <w:spacing w:before="100" w:beforeAutospacing="1" w:after="100" w:afterAutospacing="1" w:line="270" w:lineRule="atLeast"/>
        <w:ind w:left="379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Запрещается:</w:t>
      </w:r>
    </w:p>
    <w:p w:rsidR="00471600" w:rsidRPr="00D60FEC" w:rsidRDefault="00471600" w:rsidP="00A0536F">
      <w:pPr>
        <w:numPr>
          <w:ilvl w:val="0"/>
          <w:numId w:val="180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lastRenderedPageBreak/>
        <w:t>Сдвигать с места, бросать, поднимать взрывоопасные пред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меты. </w:t>
      </w:r>
    </w:p>
    <w:p w:rsidR="00471600" w:rsidRPr="00D60FEC" w:rsidRDefault="00471600" w:rsidP="00A0536F">
      <w:pPr>
        <w:numPr>
          <w:ilvl w:val="0"/>
          <w:numId w:val="180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Собирать и хранить боеприпасы; пытаться их разбирать, на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гревать и ударять. </w:t>
      </w:r>
    </w:p>
    <w:p w:rsidR="00471600" w:rsidRPr="00D60FEC" w:rsidRDefault="00471600" w:rsidP="00A0536F">
      <w:pPr>
        <w:numPr>
          <w:ilvl w:val="0"/>
          <w:numId w:val="180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Изготовлять из снарядов предметы быта. </w:t>
      </w:r>
    </w:p>
    <w:p w:rsidR="00471600" w:rsidRPr="00D60FEC" w:rsidRDefault="00471600" w:rsidP="00A0536F">
      <w:pPr>
        <w:numPr>
          <w:ilvl w:val="0"/>
          <w:numId w:val="180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Использовать снаряды для разведения костров, приносить их в помещение. </w:t>
      </w:r>
    </w:p>
    <w:p w:rsidR="00471600" w:rsidRPr="00D60FEC" w:rsidRDefault="00471600" w:rsidP="00A0536F">
      <w:pPr>
        <w:numPr>
          <w:ilvl w:val="0"/>
          <w:numId w:val="180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Собирать и сдавать в металлолом боеприпасы </w:t>
      </w:r>
    </w:p>
    <w:p w:rsidR="00601849" w:rsidRPr="00D60FEC" w:rsidRDefault="00471600" w:rsidP="00601849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  <w:r w:rsidR="00601849" w:rsidRPr="00D60FEC">
        <w:rPr>
          <w:b w:val="0"/>
          <w:color w:val="000000" w:themeColor="text1"/>
          <w:sz w:val="24"/>
          <w:szCs w:val="24"/>
        </w:rPr>
        <w:t>Инструкцию составили:</w:t>
      </w:r>
    </w:p>
    <w:p w:rsidR="00601849" w:rsidRPr="00D60FEC" w:rsidRDefault="00601849" w:rsidP="00601849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601849" w:rsidRPr="00D60FEC" w:rsidRDefault="00601849" w:rsidP="00601849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 xml:space="preserve">Зам. директора по </w:t>
      </w:r>
      <w:proofErr w:type="gramStart"/>
      <w:r w:rsidRPr="00D60FEC">
        <w:rPr>
          <w:b w:val="0"/>
          <w:color w:val="000000" w:themeColor="text1"/>
          <w:sz w:val="24"/>
          <w:szCs w:val="24"/>
        </w:rPr>
        <w:t>учебно-воспитательной</w:t>
      </w:r>
      <w:proofErr w:type="gramEnd"/>
      <w:r w:rsidRPr="00D60FEC">
        <w:rPr>
          <w:b w:val="0"/>
          <w:color w:val="000000" w:themeColor="text1"/>
          <w:sz w:val="24"/>
          <w:szCs w:val="24"/>
        </w:rPr>
        <w:t xml:space="preserve"> </w:t>
      </w:r>
    </w:p>
    <w:p w:rsidR="00601849" w:rsidRPr="00D60FEC" w:rsidRDefault="00601849" w:rsidP="00601849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работе                                                                                                       /_____________/</w:t>
      </w:r>
    </w:p>
    <w:p w:rsidR="00601849" w:rsidRPr="00D60FEC" w:rsidRDefault="00601849" w:rsidP="00601849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601849" w:rsidRPr="00D60FEC" w:rsidRDefault="00601849" w:rsidP="00601849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учитель ОБЖ                            </w:t>
      </w:r>
      <w:r w:rsidRPr="00D60FEC">
        <w:rPr>
          <w:b w:val="0"/>
          <w:color w:val="000000" w:themeColor="text1"/>
          <w:sz w:val="24"/>
          <w:szCs w:val="24"/>
        </w:rPr>
        <w:t xml:space="preserve">                                                              /____________/ </w:t>
      </w:r>
    </w:p>
    <w:p w:rsidR="00601849" w:rsidRPr="00D60FEC" w:rsidRDefault="00601849" w:rsidP="00601849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471600" w:rsidRPr="00D60FEC" w:rsidRDefault="00471600" w:rsidP="005063C6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</w:p>
    <w:p w:rsidR="0081254C" w:rsidRDefault="0081254C" w:rsidP="005063C6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81254C" w:rsidRDefault="0081254C" w:rsidP="005063C6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81254C" w:rsidRDefault="0081254C" w:rsidP="005063C6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81254C" w:rsidRDefault="0081254C" w:rsidP="005063C6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81254C" w:rsidRDefault="0081254C" w:rsidP="005063C6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81254C" w:rsidRDefault="0081254C" w:rsidP="005063C6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81254C" w:rsidRDefault="0081254C" w:rsidP="005063C6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81254C" w:rsidRDefault="0081254C" w:rsidP="005063C6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81254C" w:rsidRDefault="0081254C" w:rsidP="005063C6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81254C" w:rsidRDefault="0081254C" w:rsidP="005063C6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81254C" w:rsidRDefault="0081254C" w:rsidP="005063C6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81254C" w:rsidRDefault="0081254C" w:rsidP="005063C6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81254C" w:rsidRDefault="0081254C" w:rsidP="005063C6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81254C" w:rsidRDefault="0081254C" w:rsidP="005063C6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81254C" w:rsidRDefault="0081254C" w:rsidP="005063C6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81254C" w:rsidRDefault="0081254C" w:rsidP="005063C6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81254C" w:rsidRDefault="0081254C" w:rsidP="005063C6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81254C" w:rsidRDefault="0081254C" w:rsidP="005063C6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81254C" w:rsidRDefault="0081254C" w:rsidP="005063C6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81254C" w:rsidRDefault="0081254C" w:rsidP="005063C6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81254C" w:rsidRDefault="0081254C" w:rsidP="00CF3D2B">
      <w:pPr>
        <w:pStyle w:val="aa"/>
        <w:rPr>
          <w:rFonts w:ascii="Verdana" w:hAnsi="Verdana" w:cs="Helvetica"/>
          <w:color w:val="000000" w:themeColor="text1"/>
          <w:sz w:val="24"/>
          <w:szCs w:val="24"/>
        </w:rPr>
      </w:pPr>
    </w:p>
    <w:p w:rsidR="0081254C" w:rsidRPr="00D60FEC" w:rsidRDefault="0081254C" w:rsidP="0081254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lastRenderedPageBreak/>
        <w:t xml:space="preserve">Согласовано: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Утверждаю:</w:t>
      </w:r>
    </w:p>
    <w:p w:rsidR="0081254C" w:rsidRPr="00D60FEC" w:rsidRDefault="0081254C" w:rsidP="0081254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Председатель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D60FEC">
        <w:rPr>
          <w:color w:val="000000" w:themeColor="text1"/>
          <w:sz w:val="24"/>
          <w:szCs w:val="24"/>
        </w:rPr>
        <w:t xml:space="preserve">  Директор МКОУ «</w:t>
      </w:r>
      <w:proofErr w:type="spellStart"/>
      <w:r w:rsidRPr="00D60FEC">
        <w:rPr>
          <w:color w:val="000000" w:themeColor="text1"/>
          <w:sz w:val="24"/>
          <w:szCs w:val="24"/>
        </w:rPr>
        <w:t>Тундутовская</w:t>
      </w:r>
      <w:proofErr w:type="spellEnd"/>
      <w:r w:rsidRPr="00D60FEC">
        <w:rPr>
          <w:color w:val="000000" w:themeColor="text1"/>
          <w:sz w:val="24"/>
          <w:szCs w:val="24"/>
        </w:rPr>
        <w:t xml:space="preserve"> СОШ» </w:t>
      </w:r>
    </w:p>
    <w:p w:rsidR="0081254C" w:rsidRPr="00D60FEC" w:rsidRDefault="0081254C" w:rsidP="0081254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 xml:space="preserve">профсоюзного комитета </w:t>
      </w:r>
    </w:p>
    <w:p w:rsidR="0081254C" w:rsidRPr="00D60FEC" w:rsidRDefault="003277A4" w:rsidP="0081254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МКОУ «</w:t>
      </w:r>
      <w:proofErr w:type="spellStart"/>
      <w:r>
        <w:rPr>
          <w:color w:val="000000" w:themeColor="text1"/>
          <w:sz w:val="24"/>
          <w:szCs w:val="24"/>
        </w:rPr>
        <w:t>Тунду</w:t>
      </w:r>
      <w:r w:rsidR="0081254C" w:rsidRPr="00D60FEC">
        <w:rPr>
          <w:color w:val="000000" w:themeColor="text1"/>
          <w:sz w:val="24"/>
          <w:szCs w:val="24"/>
        </w:rPr>
        <w:t>товская</w:t>
      </w:r>
      <w:proofErr w:type="spellEnd"/>
      <w:r w:rsidR="0081254C" w:rsidRPr="00D60FEC">
        <w:rPr>
          <w:color w:val="000000" w:themeColor="text1"/>
          <w:sz w:val="24"/>
          <w:szCs w:val="24"/>
        </w:rPr>
        <w:t xml:space="preserve"> СОШ»                     </w:t>
      </w:r>
      <w:r w:rsidR="0081254C">
        <w:rPr>
          <w:color w:val="000000" w:themeColor="text1"/>
          <w:sz w:val="24"/>
          <w:szCs w:val="24"/>
        </w:rPr>
        <w:t xml:space="preserve">                 </w:t>
      </w:r>
      <w:r w:rsidR="0081254C" w:rsidRPr="00D60FEC">
        <w:rPr>
          <w:color w:val="000000" w:themeColor="text1"/>
          <w:sz w:val="24"/>
          <w:szCs w:val="24"/>
        </w:rPr>
        <w:t xml:space="preserve">   _____________</w:t>
      </w:r>
      <w:proofErr w:type="spellStart"/>
      <w:r w:rsidR="0081254C" w:rsidRPr="00D60FEC">
        <w:rPr>
          <w:color w:val="000000" w:themeColor="text1"/>
          <w:sz w:val="24"/>
          <w:szCs w:val="24"/>
        </w:rPr>
        <w:t>Убушиева</w:t>
      </w:r>
      <w:proofErr w:type="spellEnd"/>
      <w:r w:rsidR="0081254C" w:rsidRPr="00D60FEC">
        <w:rPr>
          <w:color w:val="000000" w:themeColor="text1"/>
          <w:sz w:val="24"/>
          <w:szCs w:val="24"/>
        </w:rPr>
        <w:t xml:space="preserve"> О.А.</w:t>
      </w:r>
    </w:p>
    <w:p w:rsidR="0081254C" w:rsidRPr="00D60FEC" w:rsidRDefault="0081254C" w:rsidP="0081254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_______Фоменко Ю.В.</w:t>
      </w:r>
    </w:p>
    <w:p w:rsidR="0081254C" w:rsidRPr="00D60FEC" w:rsidRDefault="0081254C" w:rsidP="0081254C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  <w:r w:rsidRPr="00D60FEC">
        <w:rPr>
          <w:color w:val="000000" w:themeColor="text1"/>
          <w:sz w:val="24"/>
          <w:szCs w:val="24"/>
        </w:rPr>
        <w:t>от « 03 » октября 2012г.                                                                         « 03 » октября 2012 г. г.</w:t>
      </w:r>
    </w:p>
    <w:p w:rsidR="0081254C" w:rsidRDefault="0081254C" w:rsidP="005063C6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5063C6" w:rsidRPr="00D60FEC" w:rsidRDefault="00471600" w:rsidP="005063C6">
      <w:pPr>
        <w:pStyle w:val="aa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  <w:r w:rsidR="005063C6"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ИНСТРУКЦИЯ№19</w:t>
      </w:r>
    </w:p>
    <w:p w:rsidR="005063C6" w:rsidRPr="00D60FEC" w:rsidRDefault="005063C6" w:rsidP="0081254C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 xml:space="preserve">для </w:t>
      </w:r>
      <w:proofErr w:type="spellStart"/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обучающихсяпо</w:t>
      </w:r>
      <w:proofErr w:type="spellEnd"/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 xml:space="preserve"> безопасному поведению</w:t>
      </w:r>
    </w:p>
    <w:p w:rsidR="005063C6" w:rsidRPr="00D60FEC" w:rsidRDefault="005063C6" w:rsidP="005063C6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b/>
          <w:bCs/>
          <w:color w:val="000000" w:themeColor="text1"/>
          <w:sz w:val="24"/>
          <w:szCs w:val="24"/>
        </w:rPr>
        <w:t>в общественном транспорте</w:t>
      </w:r>
      <w:r w:rsidR="0081254C">
        <w:rPr>
          <w:rFonts w:ascii="Verdana" w:hAnsi="Verdana" w:cs="Helvetica"/>
          <w:b/>
          <w:bCs/>
          <w:color w:val="000000" w:themeColor="text1"/>
          <w:sz w:val="24"/>
          <w:szCs w:val="24"/>
        </w:rPr>
        <w:t>.</w:t>
      </w:r>
    </w:p>
    <w:p w:rsidR="005063C6" w:rsidRPr="00D60FEC" w:rsidRDefault="005063C6" w:rsidP="005063C6">
      <w:pPr>
        <w:spacing w:before="100" w:beforeAutospacing="1" w:after="100" w:afterAutospacing="1" w:line="270" w:lineRule="atLeast"/>
        <w:jc w:val="center"/>
        <w:rPr>
          <w:rFonts w:ascii="Verdana" w:hAnsi="Verdana" w:cs="Helvetica"/>
          <w:color w:val="000000" w:themeColor="text1"/>
          <w:sz w:val="24"/>
          <w:szCs w:val="24"/>
        </w:rPr>
      </w:pPr>
    </w:p>
    <w:p w:rsidR="005063C6" w:rsidRPr="00D60FEC" w:rsidRDefault="005063C6" w:rsidP="005063C6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Необходимо помнить, что общественный транспорт - средство передвижения повышенного риска, поэтому:</w:t>
      </w:r>
    </w:p>
    <w:p w:rsidR="005063C6" w:rsidRPr="00D60FEC" w:rsidRDefault="005063C6" w:rsidP="005063C6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1.  Избегайте в темное время суток пустынных остановок,</w:t>
      </w:r>
      <w:r w:rsidRPr="00D60FEC">
        <w:rPr>
          <w:rFonts w:ascii="Verdana" w:hAnsi="Verdana" w:cs="Helvetica"/>
          <w:color w:val="000000" w:themeColor="text1"/>
          <w:sz w:val="24"/>
          <w:szCs w:val="24"/>
        </w:rPr>
        <w:br/>
        <w:t>а ожидая автобус, трамвай или троллейбус, стойте на хорошо освещенном месте рядом с другими людьми.</w:t>
      </w:r>
    </w:p>
    <w:p w:rsidR="005063C6" w:rsidRPr="00D60FEC" w:rsidRDefault="005063C6" w:rsidP="00A0536F">
      <w:pPr>
        <w:numPr>
          <w:ilvl w:val="0"/>
          <w:numId w:val="181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Когда подходит автобус, не старайтесь стоять в первом ря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ду - могут толкнуть под колеса. </w:t>
      </w:r>
    </w:p>
    <w:p w:rsidR="005063C6" w:rsidRPr="00D60FEC" w:rsidRDefault="005063C6" w:rsidP="00A0536F">
      <w:pPr>
        <w:numPr>
          <w:ilvl w:val="0"/>
          <w:numId w:val="182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Нельзя спать во время движения, так как при резком тормо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жении можно получить травму. </w:t>
      </w:r>
    </w:p>
    <w:p w:rsidR="005063C6" w:rsidRPr="00D60FEC" w:rsidRDefault="005063C6" w:rsidP="00A0536F">
      <w:pPr>
        <w:numPr>
          <w:ilvl w:val="0"/>
          <w:numId w:val="183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Не прислоняйтесь к дверям, по возможности избегайте езды на ступенях и в переходе. </w:t>
      </w:r>
    </w:p>
    <w:p w:rsidR="005063C6" w:rsidRPr="00D60FEC" w:rsidRDefault="005063C6" w:rsidP="00A0536F">
      <w:pPr>
        <w:numPr>
          <w:ilvl w:val="0"/>
          <w:numId w:val="184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Избегайте пустых автобусов, троллейбусов и трамваев, а так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же вагонов электропоездов. </w:t>
      </w:r>
    </w:p>
    <w:p w:rsidR="005063C6" w:rsidRPr="00D60FEC" w:rsidRDefault="005063C6" w:rsidP="00A0536F">
      <w:pPr>
        <w:numPr>
          <w:ilvl w:val="0"/>
          <w:numId w:val="185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Если вам приходится ехать поздно, то садитесь около води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теля и ближе к проходу. </w:t>
      </w:r>
    </w:p>
    <w:p w:rsidR="005063C6" w:rsidRPr="00D60FEC" w:rsidRDefault="005063C6" w:rsidP="00A0536F">
      <w:pPr>
        <w:numPr>
          <w:ilvl w:val="0"/>
          <w:numId w:val="186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Девушкам рекомендуется садиться рядом с женщинами. </w:t>
      </w:r>
    </w:p>
    <w:p w:rsidR="005063C6" w:rsidRPr="00D60FEC" w:rsidRDefault="005063C6" w:rsidP="00A0536F">
      <w:pPr>
        <w:numPr>
          <w:ilvl w:val="0"/>
          <w:numId w:val="187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>Если в салон вошел пассажир, ведущий себя развязно, отвер</w:t>
      </w:r>
      <w:r w:rsidRPr="00D60FEC">
        <w:rPr>
          <w:rFonts w:ascii="Helvetica" w:hAnsi="Helvetica" w:cs="Helvetica"/>
          <w:color w:val="000000" w:themeColor="text1"/>
          <w:sz w:val="24"/>
          <w:szCs w:val="24"/>
        </w:rPr>
        <w:softHyphen/>
        <w:t xml:space="preserve">нитесь от него, не встречайтесь с ним глазами. </w:t>
      </w:r>
    </w:p>
    <w:p w:rsidR="005063C6" w:rsidRPr="00D60FEC" w:rsidRDefault="005063C6" w:rsidP="005063C6">
      <w:pPr>
        <w:spacing w:before="100" w:beforeAutospacing="1" w:after="100" w:afterAutospacing="1" w:line="270" w:lineRule="atLeast"/>
        <w:ind w:left="374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Держите на виду свои вещи.</w:t>
      </w:r>
    </w:p>
    <w:p w:rsidR="005063C6" w:rsidRPr="00D60FEC" w:rsidRDefault="005063C6" w:rsidP="00A0536F">
      <w:pPr>
        <w:numPr>
          <w:ilvl w:val="0"/>
          <w:numId w:val="188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lastRenderedPageBreak/>
        <w:t xml:space="preserve">При поездке в электричке в вечернее и ночное время сад </w:t>
      </w:r>
      <w:proofErr w:type="spellStart"/>
      <w:r w:rsidRPr="00D60FEC">
        <w:rPr>
          <w:rFonts w:ascii="Helvetica" w:hAnsi="Helvetica" w:cs="Helvetica"/>
          <w:color w:val="000000" w:themeColor="text1"/>
          <w:sz w:val="24"/>
          <w:szCs w:val="24"/>
        </w:rPr>
        <w:t>тесь</w:t>
      </w:r>
      <w:proofErr w:type="spellEnd"/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 в первый вагон и вагон, где есть пассажиры. </w:t>
      </w:r>
    </w:p>
    <w:p w:rsidR="005063C6" w:rsidRPr="00D60FEC" w:rsidRDefault="005063C6" w:rsidP="00A0536F">
      <w:pPr>
        <w:numPr>
          <w:ilvl w:val="0"/>
          <w:numId w:val="189"/>
        </w:numPr>
        <w:spacing w:before="100" w:beforeAutospacing="1" w:after="100" w:afterAutospacing="1" w:line="36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 </w:t>
      </w:r>
    </w:p>
    <w:p w:rsidR="0081254C" w:rsidRPr="0081254C" w:rsidRDefault="005063C6" w:rsidP="00A0536F">
      <w:pPr>
        <w:pStyle w:val="ab"/>
        <w:numPr>
          <w:ilvl w:val="0"/>
          <w:numId w:val="189"/>
        </w:num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81254C">
        <w:rPr>
          <w:rFonts w:ascii="Verdana" w:hAnsi="Verdana" w:cs="Helvetica"/>
          <w:color w:val="000000" w:themeColor="text1"/>
          <w:sz w:val="24"/>
          <w:szCs w:val="24"/>
        </w:rPr>
        <w:t>При выходе из вагона держитесь за поручни.</w:t>
      </w:r>
    </w:p>
    <w:p w:rsidR="005063C6" w:rsidRPr="0081254C" w:rsidRDefault="005063C6" w:rsidP="0081254C">
      <w:pPr>
        <w:spacing w:before="100" w:beforeAutospacing="1" w:after="100" w:afterAutospacing="1" w:line="270" w:lineRule="atLeast"/>
        <w:ind w:left="360"/>
        <w:rPr>
          <w:rFonts w:ascii="Verdana" w:hAnsi="Verdana" w:cs="Helvetica"/>
          <w:color w:val="000000" w:themeColor="text1"/>
          <w:sz w:val="24"/>
          <w:szCs w:val="24"/>
        </w:rPr>
      </w:pPr>
      <w:r w:rsidRPr="0081254C">
        <w:rPr>
          <w:rFonts w:ascii="Verdana" w:hAnsi="Verdana" w:cs="Helvetica"/>
          <w:color w:val="000000" w:themeColor="text1"/>
          <w:sz w:val="24"/>
          <w:szCs w:val="24"/>
        </w:rPr>
        <w:br/>
      </w:r>
      <w:r w:rsidRPr="0081254C">
        <w:rPr>
          <w:rFonts w:ascii="Verdana" w:hAnsi="Verdana" w:cs="Helvetica"/>
          <w:b/>
          <w:bCs/>
          <w:color w:val="000000" w:themeColor="text1"/>
          <w:sz w:val="24"/>
          <w:szCs w:val="24"/>
        </w:rPr>
        <w:t>В общественном транспорте запрещается:</w:t>
      </w:r>
    </w:p>
    <w:p w:rsidR="005063C6" w:rsidRPr="00D60FEC" w:rsidRDefault="005063C6" w:rsidP="00A0536F">
      <w:pPr>
        <w:numPr>
          <w:ilvl w:val="0"/>
          <w:numId w:val="190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ходить без необходимости в автобусах, троллейбусах и т. д.; </w:t>
      </w:r>
    </w:p>
    <w:p w:rsidR="005063C6" w:rsidRPr="00D60FEC" w:rsidRDefault="005063C6" w:rsidP="00A0536F">
      <w:pPr>
        <w:numPr>
          <w:ilvl w:val="0"/>
          <w:numId w:val="190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открывать двери с обеих сторон (допускается только справа по движению); </w:t>
      </w:r>
    </w:p>
    <w:p w:rsidR="005063C6" w:rsidRPr="00D60FEC" w:rsidRDefault="005063C6" w:rsidP="00A0536F">
      <w:pPr>
        <w:numPr>
          <w:ilvl w:val="0"/>
          <w:numId w:val="190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выглядывать из окон и высовывать руки; </w:t>
      </w:r>
    </w:p>
    <w:p w:rsidR="005063C6" w:rsidRPr="00D60FEC" w:rsidRDefault="005063C6" w:rsidP="00A0536F">
      <w:pPr>
        <w:numPr>
          <w:ilvl w:val="0"/>
          <w:numId w:val="190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отвлекать водителя; </w:t>
      </w:r>
    </w:p>
    <w:p w:rsidR="005063C6" w:rsidRPr="00D60FEC" w:rsidRDefault="005063C6" w:rsidP="00A0536F">
      <w:pPr>
        <w:numPr>
          <w:ilvl w:val="0"/>
          <w:numId w:val="190"/>
        </w:numPr>
        <w:spacing w:before="120" w:after="120" w:line="528" w:lineRule="atLeast"/>
        <w:rPr>
          <w:rFonts w:ascii="Helvetica" w:hAnsi="Helvetica" w:cs="Helvetica"/>
          <w:color w:val="000000" w:themeColor="text1"/>
          <w:sz w:val="24"/>
          <w:szCs w:val="24"/>
        </w:rPr>
      </w:pPr>
      <w:r w:rsidRPr="00D60FEC">
        <w:rPr>
          <w:rFonts w:ascii="Helvetica" w:hAnsi="Helvetica" w:cs="Helvetica"/>
          <w:color w:val="000000" w:themeColor="text1"/>
          <w:sz w:val="24"/>
          <w:szCs w:val="24"/>
        </w:rPr>
        <w:t xml:space="preserve">включать или выключать какие-либо приборы (дергать стоп-кран); </w:t>
      </w:r>
    </w:p>
    <w:p w:rsidR="005063C6" w:rsidRPr="00D60FEC" w:rsidRDefault="005063C6" w:rsidP="005063C6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нажимать без надобности на аварийную кнопку</w:t>
      </w:r>
    </w:p>
    <w:p w:rsidR="005063C6" w:rsidRPr="00D60FEC" w:rsidRDefault="005063C6" w:rsidP="005063C6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</w:p>
    <w:p w:rsidR="00CF3D2B" w:rsidRPr="00D60FEC" w:rsidRDefault="00CF3D2B" w:rsidP="00CF3D2B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Инструкцию составили:</w:t>
      </w:r>
    </w:p>
    <w:p w:rsidR="00CF3D2B" w:rsidRPr="00D60FEC" w:rsidRDefault="00CF3D2B" w:rsidP="00CF3D2B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CF3D2B" w:rsidRPr="00D60FEC" w:rsidRDefault="00CF3D2B" w:rsidP="00CF3D2B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 xml:space="preserve">Зам. директора по </w:t>
      </w:r>
      <w:proofErr w:type="gramStart"/>
      <w:r w:rsidRPr="00D60FEC">
        <w:rPr>
          <w:b w:val="0"/>
          <w:color w:val="000000" w:themeColor="text1"/>
          <w:sz w:val="24"/>
          <w:szCs w:val="24"/>
        </w:rPr>
        <w:t>учебно-воспитательной</w:t>
      </w:r>
      <w:proofErr w:type="gramEnd"/>
      <w:r w:rsidRPr="00D60FEC">
        <w:rPr>
          <w:b w:val="0"/>
          <w:color w:val="000000" w:themeColor="text1"/>
          <w:sz w:val="24"/>
          <w:szCs w:val="24"/>
        </w:rPr>
        <w:t xml:space="preserve"> </w:t>
      </w:r>
    </w:p>
    <w:p w:rsidR="00CF3D2B" w:rsidRPr="00D60FEC" w:rsidRDefault="00CF3D2B" w:rsidP="00CF3D2B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 w:rsidRPr="00D60FEC">
        <w:rPr>
          <w:b w:val="0"/>
          <w:color w:val="000000" w:themeColor="text1"/>
          <w:sz w:val="24"/>
          <w:szCs w:val="24"/>
        </w:rPr>
        <w:t>работе                                                                                                       /_____________/</w:t>
      </w:r>
    </w:p>
    <w:p w:rsidR="00CF3D2B" w:rsidRPr="00D60FEC" w:rsidRDefault="00CF3D2B" w:rsidP="00CF3D2B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CF3D2B" w:rsidRPr="00D60FEC" w:rsidRDefault="007F3F03" w:rsidP="00CF3D2B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учитель  ОБЖ                              </w:t>
      </w:r>
      <w:r w:rsidR="00CF3D2B" w:rsidRPr="00D60FEC">
        <w:rPr>
          <w:b w:val="0"/>
          <w:color w:val="000000" w:themeColor="text1"/>
          <w:sz w:val="24"/>
          <w:szCs w:val="24"/>
        </w:rPr>
        <w:t xml:space="preserve">                                                             /____________/ </w:t>
      </w:r>
    </w:p>
    <w:p w:rsidR="00CF3D2B" w:rsidRPr="00D60FEC" w:rsidRDefault="00CF3D2B" w:rsidP="00CF3D2B">
      <w:pPr>
        <w:pStyle w:val="a3"/>
        <w:ind w:left="-284" w:right="-51"/>
        <w:jc w:val="left"/>
        <w:rPr>
          <w:b w:val="0"/>
          <w:color w:val="000000" w:themeColor="text1"/>
          <w:sz w:val="24"/>
          <w:szCs w:val="24"/>
        </w:rPr>
      </w:pPr>
    </w:p>
    <w:p w:rsidR="005063C6" w:rsidRPr="00D60FEC" w:rsidRDefault="005063C6" w:rsidP="005063C6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</w:p>
    <w:p w:rsidR="00471600" w:rsidRPr="00D60FEC" w:rsidRDefault="00471600" w:rsidP="00471600">
      <w:pPr>
        <w:spacing w:before="100" w:beforeAutospacing="1" w:after="100" w:afterAutospacing="1" w:line="270" w:lineRule="atLeast"/>
        <w:rPr>
          <w:rFonts w:ascii="Verdana" w:hAnsi="Verdana" w:cs="Helvetica"/>
          <w:color w:val="000000" w:themeColor="text1"/>
          <w:sz w:val="24"/>
          <w:szCs w:val="24"/>
        </w:rPr>
      </w:pPr>
      <w:r w:rsidRPr="00D60FEC">
        <w:rPr>
          <w:rFonts w:ascii="Verdana" w:hAnsi="Verdana" w:cs="Helvetica"/>
          <w:color w:val="000000" w:themeColor="text1"/>
          <w:sz w:val="24"/>
          <w:szCs w:val="24"/>
        </w:rPr>
        <w:t> </w:t>
      </w:r>
    </w:p>
    <w:p w:rsidR="00547D0D" w:rsidRPr="00D60FEC" w:rsidRDefault="00547D0D" w:rsidP="00B938A2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</w:p>
    <w:p w:rsidR="00547D0D" w:rsidRPr="00D60FEC" w:rsidRDefault="00547D0D" w:rsidP="00B938A2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</w:p>
    <w:p w:rsidR="00547D0D" w:rsidRPr="00D60FEC" w:rsidRDefault="00547D0D" w:rsidP="00B938A2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</w:p>
    <w:p w:rsidR="00547D0D" w:rsidRPr="00D60FEC" w:rsidRDefault="00547D0D" w:rsidP="00B938A2">
      <w:pPr>
        <w:pStyle w:val="a3"/>
        <w:ind w:left="-284" w:right="-1185"/>
        <w:jc w:val="left"/>
        <w:rPr>
          <w:color w:val="000000" w:themeColor="text1"/>
          <w:sz w:val="24"/>
          <w:szCs w:val="24"/>
        </w:rPr>
      </w:pPr>
    </w:p>
    <w:p w:rsidR="00AB4901" w:rsidRPr="00D60FEC" w:rsidRDefault="00AB4901">
      <w:pPr>
        <w:rPr>
          <w:color w:val="000000" w:themeColor="text1"/>
          <w:sz w:val="24"/>
          <w:szCs w:val="24"/>
        </w:rPr>
      </w:pPr>
    </w:p>
    <w:sectPr w:rsidR="00AB4901" w:rsidRPr="00D60FEC" w:rsidSect="00FC6334">
      <w:type w:val="nextColumn"/>
      <w:pgSz w:w="11907" w:h="16840" w:code="9"/>
      <w:pgMar w:top="964" w:right="425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6">
    <w:nsid w:val="00000008"/>
    <w:multiLevelType w:val="multilevel"/>
    <w:tmpl w:val="F3E67886"/>
    <w:name w:val="WW8Num7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7">
    <w:nsid w:val="00000009"/>
    <w:multiLevelType w:val="multilevel"/>
    <w:tmpl w:val="00000009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8">
    <w:nsid w:val="0000000A"/>
    <w:multiLevelType w:val="multilevel"/>
    <w:tmpl w:val="0000000A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multilevel"/>
    <w:tmpl w:val="5FA6E70C"/>
    <w:name w:val="WW8Num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10">
    <w:nsid w:val="00903712"/>
    <w:multiLevelType w:val="multilevel"/>
    <w:tmpl w:val="F90E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AA2B27"/>
    <w:multiLevelType w:val="multilevel"/>
    <w:tmpl w:val="40BE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C40EC9"/>
    <w:multiLevelType w:val="multilevel"/>
    <w:tmpl w:val="D1F8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DB72B3"/>
    <w:multiLevelType w:val="multilevel"/>
    <w:tmpl w:val="005C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38A65A1"/>
    <w:multiLevelType w:val="multilevel"/>
    <w:tmpl w:val="2904D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5FD7D83"/>
    <w:multiLevelType w:val="multilevel"/>
    <w:tmpl w:val="C2A8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62D1782"/>
    <w:multiLevelType w:val="multilevel"/>
    <w:tmpl w:val="0F14D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6E07C5E"/>
    <w:multiLevelType w:val="multilevel"/>
    <w:tmpl w:val="EA2AD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08AF5443"/>
    <w:multiLevelType w:val="multilevel"/>
    <w:tmpl w:val="9A0C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504D48"/>
    <w:multiLevelType w:val="multilevel"/>
    <w:tmpl w:val="FC2CE7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0A533295"/>
    <w:multiLevelType w:val="multilevel"/>
    <w:tmpl w:val="83AAB7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0AF212D8"/>
    <w:multiLevelType w:val="multilevel"/>
    <w:tmpl w:val="427A9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B9757A2"/>
    <w:multiLevelType w:val="multilevel"/>
    <w:tmpl w:val="76A6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EF91AF1"/>
    <w:multiLevelType w:val="multilevel"/>
    <w:tmpl w:val="7D4C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F752939"/>
    <w:multiLevelType w:val="multilevel"/>
    <w:tmpl w:val="7A9A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F7664F3"/>
    <w:multiLevelType w:val="multilevel"/>
    <w:tmpl w:val="FC78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053062B"/>
    <w:multiLevelType w:val="multilevel"/>
    <w:tmpl w:val="91F4DCF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2520"/>
      </w:pPr>
      <w:rPr>
        <w:rFonts w:hint="default"/>
      </w:rPr>
    </w:lvl>
  </w:abstractNum>
  <w:abstractNum w:abstractNumId="27">
    <w:nsid w:val="10B46D58"/>
    <w:multiLevelType w:val="multilevel"/>
    <w:tmpl w:val="16B0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1227328"/>
    <w:multiLevelType w:val="multilevel"/>
    <w:tmpl w:val="31D0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1A64EBC"/>
    <w:multiLevelType w:val="multilevel"/>
    <w:tmpl w:val="7D58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1BB70A0"/>
    <w:multiLevelType w:val="multilevel"/>
    <w:tmpl w:val="FAF42E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121854DA"/>
    <w:multiLevelType w:val="multilevel"/>
    <w:tmpl w:val="00D40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13B713C4"/>
    <w:multiLevelType w:val="multilevel"/>
    <w:tmpl w:val="D56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40E0EE1"/>
    <w:multiLevelType w:val="multilevel"/>
    <w:tmpl w:val="156E5A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182D26F1"/>
    <w:multiLevelType w:val="multilevel"/>
    <w:tmpl w:val="3D68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AA13BE9"/>
    <w:multiLevelType w:val="multilevel"/>
    <w:tmpl w:val="344807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1AB71CAF"/>
    <w:multiLevelType w:val="multilevel"/>
    <w:tmpl w:val="175EE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AFD199B"/>
    <w:multiLevelType w:val="multilevel"/>
    <w:tmpl w:val="1748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D992338"/>
    <w:multiLevelType w:val="multilevel"/>
    <w:tmpl w:val="A0E0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E9E4F3F"/>
    <w:multiLevelType w:val="multilevel"/>
    <w:tmpl w:val="E6B8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F745249"/>
    <w:multiLevelType w:val="multilevel"/>
    <w:tmpl w:val="14CA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FD157B9"/>
    <w:multiLevelType w:val="multilevel"/>
    <w:tmpl w:val="405C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22C1E44"/>
    <w:multiLevelType w:val="multilevel"/>
    <w:tmpl w:val="7790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38859BB"/>
    <w:multiLevelType w:val="multilevel"/>
    <w:tmpl w:val="22D0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4895940"/>
    <w:multiLevelType w:val="multilevel"/>
    <w:tmpl w:val="7C98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5101D08"/>
    <w:multiLevelType w:val="multilevel"/>
    <w:tmpl w:val="F6EA2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5B015D0"/>
    <w:multiLevelType w:val="multilevel"/>
    <w:tmpl w:val="FE8C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7825751"/>
    <w:multiLevelType w:val="multilevel"/>
    <w:tmpl w:val="EF4C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A3E494E"/>
    <w:multiLevelType w:val="multilevel"/>
    <w:tmpl w:val="FEA6BE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>
    <w:nsid w:val="2B994B17"/>
    <w:multiLevelType w:val="multilevel"/>
    <w:tmpl w:val="0F36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DFB2C8C"/>
    <w:multiLevelType w:val="multilevel"/>
    <w:tmpl w:val="6746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FD11BF7"/>
    <w:multiLevelType w:val="multilevel"/>
    <w:tmpl w:val="F778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115296D"/>
    <w:multiLevelType w:val="multilevel"/>
    <w:tmpl w:val="03786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31891277"/>
    <w:multiLevelType w:val="multilevel"/>
    <w:tmpl w:val="0522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19F65C6"/>
    <w:multiLevelType w:val="multilevel"/>
    <w:tmpl w:val="6350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1FA0AC3"/>
    <w:multiLevelType w:val="multilevel"/>
    <w:tmpl w:val="3062A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33410739"/>
    <w:multiLevelType w:val="multilevel"/>
    <w:tmpl w:val="830E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937225C"/>
    <w:multiLevelType w:val="multilevel"/>
    <w:tmpl w:val="AC2C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A33069E"/>
    <w:multiLevelType w:val="multilevel"/>
    <w:tmpl w:val="1B3AD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B945AD3"/>
    <w:multiLevelType w:val="multilevel"/>
    <w:tmpl w:val="4230B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3D5E115E"/>
    <w:multiLevelType w:val="multilevel"/>
    <w:tmpl w:val="E462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D75627B"/>
    <w:multiLevelType w:val="multilevel"/>
    <w:tmpl w:val="B2108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F3524A6"/>
    <w:multiLevelType w:val="multilevel"/>
    <w:tmpl w:val="50BA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F461992"/>
    <w:multiLevelType w:val="multilevel"/>
    <w:tmpl w:val="5CB4BE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4">
    <w:nsid w:val="41AD4209"/>
    <w:multiLevelType w:val="multilevel"/>
    <w:tmpl w:val="2A4E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20E53F4"/>
    <w:multiLevelType w:val="multilevel"/>
    <w:tmpl w:val="05C81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71B174E"/>
    <w:multiLevelType w:val="multilevel"/>
    <w:tmpl w:val="9D10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7D16FA4"/>
    <w:multiLevelType w:val="multilevel"/>
    <w:tmpl w:val="7E203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4915638A"/>
    <w:multiLevelType w:val="multilevel"/>
    <w:tmpl w:val="07581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9877681"/>
    <w:multiLevelType w:val="multilevel"/>
    <w:tmpl w:val="EF22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B292E88"/>
    <w:multiLevelType w:val="multilevel"/>
    <w:tmpl w:val="977C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E740062"/>
    <w:multiLevelType w:val="multilevel"/>
    <w:tmpl w:val="A972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F5F3F17"/>
    <w:multiLevelType w:val="multilevel"/>
    <w:tmpl w:val="292E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25B306E"/>
    <w:multiLevelType w:val="multilevel"/>
    <w:tmpl w:val="6C60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3233ADA"/>
    <w:multiLevelType w:val="multilevel"/>
    <w:tmpl w:val="F244DD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>
    <w:nsid w:val="538D0BF1"/>
    <w:multiLevelType w:val="multilevel"/>
    <w:tmpl w:val="B3D6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3EB25A6"/>
    <w:multiLevelType w:val="multilevel"/>
    <w:tmpl w:val="297E4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>
    <w:nsid w:val="574406D2"/>
    <w:multiLevelType w:val="multilevel"/>
    <w:tmpl w:val="B64A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8D47C9F"/>
    <w:multiLevelType w:val="multilevel"/>
    <w:tmpl w:val="7084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D1F4520"/>
    <w:multiLevelType w:val="multilevel"/>
    <w:tmpl w:val="6568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D456B6E"/>
    <w:multiLevelType w:val="multilevel"/>
    <w:tmpl w:val="4694F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E523169"/>
    <w:multiLevelType w:val="multilevel"/>
    <w:tmpl w:val="6E505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E5E0769"/>
    <w:multiLevelType w:val="multilevel"/>
    <w:tmpl w:val="E474C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04176C9"/>
    <w:multiLevelType w:val="multilevel"/>
    <w:tmpl w:val="921E2ACE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4">
    <w:nsid w:val="613C7843"/>
    <w:multiLevelType w:val="multilevel"/>
    <w:tmpl w:val="0520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52048AD"/>
    <w:multiLevelType w:val="multilevel"/>
    <w:tmpl w:val="B468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7AF76D9"/>
    <w:multiLevelType w:val="multilevel"/>
    <w:tmpl w:val="816A2C1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7">
    <w:nsid w:val="687811AD"/>
    <w:multiLevelType w:val="multilevel"/>
    <w:tmpl w:val="9120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A186050"/>
    <w:multiLevelType w:val="multilevel"/>
    <w:tmpl w:val="5068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B8805FA"/>
    <w:multiLevelType w:val="multilevel"/>
    <w:tmpl w:val="E9307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>
    <w:nsid w:val="6CB53A47"/>
    <w:multiLevelType w:val="multilevel"/>
    <w:tmpl w:val="CF10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CC76008"/>
    <w:multiLevelType w:val="multilevel"/>
    <w:tmpl w:val="BBD6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7265081"/>
    <w:multiLevelType w:val="multilevel"/>
    <w:tmpl w:val="C28A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8512018"/>
    <w:multiLevelType w:val="multilevel"/>
    <w:tmpl w:val="EA707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90918BF"/>
    <w:multiLevelType w:val="multilevel"/>
    <w:tmpl w:val="348C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9F913F7"/>
    <w:multiLevelType w:val="multilevel"/>
    <w:tmpl w:val="379A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DEC0A5B"/>
    <w:multiLevelType w:val="multilevel"/>
    <w:tmpl w:val="D65C34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>
    <w:nsid w:val="7ED2059C"/>
    <w:multiLevelType w:val="multilevel"/>
    <w:tmpl w:val="C892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4"/>
  </w:num>
  <w:num w:numId="2">
    <w:abstractNumId w:val="93"/>
    <w:lvlOverride w:ilvl="0">
      <w:startOverride w:val="1"/>
    </w:lvlOverride>
  </w:num>
  <w:num w:numId="3">
    <w:abstractNumId w:val="44"/>
    <w:lvlOverride w:ilvl="0">
      <w:startOverride w:val="1"/>
    </w:lvlOverride>
  </w:num>
  <w:num w:numId="4">
    <w:abstractNumId w:val="44"/>
    <w:lvlOverride w:ilvl="0">
      <w:startOverride w:val="1"/>
    </w:lvlOverride>
  </w:num>
  <w:num w:numId="5">
    <w:abstractNumId w:val="44"/>
    <w:lvlOverride w:ilvl="0">
      <w:startOverride w:val="1"/>
    </w:lvlOverride>
  </w:num>
  <w:num w:numId="6">
    <w:abstractNumId w:val="44"/>
    <w:lvlOverride w:ilvl="0">
      <w:startOverride w:val="1"/>
    </w:lvlOverride>
  </w:num>
  <w:num w:numId="7">
    <w:abstractNumId w:val="44"/>
    <w:lvlOverride w:ilvl="0">
      <w:startOverride w:val="1"/>
    </w:lvlOverride>
  </w:num>
  <w:num w:numId="8">
    <w:abstractNumId w:val="44"/>
    <w:lvlOverride w:ilvl="0">
      <w:startOverride w:val="1"/>
    </w:lvlOverride>
  </w:num>
  <w:num w:numId="9">
    <w:abstractNumId w:val="44"/>
    <w:lvlOverride w:ilvl="0">
      <w:startOverride w:val="1"/>
    </w:lvlOverride>
  </w:num>
  <w:num w:numId="10">
    <w:abstractNumId w:val="54"/>
    <w:lvlOverride w:ilvl="0">
      <w:startOverride w:val="2"/>
    </w:lvlOverride>
  </w:num>
  <w:num w:numId="11">
    <w:abstractNumId w:val="54"/>
    <w:lvlOverride w:ilvl="0">
      <w:startOverride w:val="2"/>
    </w:lvlOverride>
  </w:num>
  <w:num w:numId="12">
    <w:abstractNumId w:val="54"/>
    <w:lvlOverride w:ilvl="0">
      <w:startOverride w:val="2"/>
    </w:lvlOverride>
  </w:num>
  <w:num w:numId="13">
    <w:abstractNumId w:val="54"/>
    <w:lvlOverride w:ilvl="0">
      <w:startOverride w:val="2"/>
    </w:lvlOverride>
  </w:num>
  <w:num w:numId="14">
    <w:abstractNumId w:val="32"/>
    <w:lvlOverride w:ilvl="0">
      <w:startOverride w:val="3"/>
    </w:lvlOverride>
  </w:num>
  <w:num w:numId="15">
    <w:abstractNumId w:val="32"/>
    <w:lvlOverride w:ilvl="0">
      <w:startOverride w:val="3"/>
    </w:lvlOverride>
  </w:num>
  <w:num w:numId="16">
    <w:abstractNumId w:val="32"/>
    <w:lvlOverride w:ilvl="0">
      <w:startOverride w:val="3"/>
    </w:lvlOverride>
  </w:num>
  <w:num w:numId="17">
    <w:abstractNumId w:val="62"/>
  </w:num>
  <w:num w:numId="18">
    <w:abstractNumId w:val="75"/>
    <w:lvlOverride w:ilvl="0">
      <w:startOverride w:val="1"/>
    </w:lvlOverride>
  </w:num>
  <w:num w:numId="19">
    <w:abstractNumId w:val="75"/>
    <w:lvlOverride w:ilvl="0">
      <w:startOverride w:val="1"/>
    </w:lvlOverride>
  </w:num>
  <w:num w:numId="20">
    <w:abstractNumId w:val="75"/>
    <w:lvlOverride w:ilvl="0">
      <w:startOverride w:val="1"/>
    </w:lvlOverride>
  </w:num>
  <w:num w:numId="21">
    <w:abstractNumId w:val="53"/>
  </w:num>
  <w:num w:numId="22">
    <w:abstractNumId w:val="42"/>
    <w:lvlOverride w:ilvl="0">
      <w:startOverride w:val="1"/>
    </w:lvlOverride>
  </w:num>
  <w:num w:numId="23">
    <w:abstractNumId w:val="95"/>
    <w:lvlOverride w:ilvl="0">
      <w:startOverride w:val="2"/>
    </w:lvlOverride>
  </w:num>
  <w:num w:numId="24">
    <w:abstractNumId w:val="95"/>
    <w:lvlOverride w:ilvl="0">
      <w:startOverride w:val="2"/>
    </w:lvlOverride>
  </w:num>
  <w:num w:numId="25">
    <w:abstractNumId w:val="13"/>
    <w:lvlOverride w:ilvl="0">
      <w:startOverride w:val="2"/>
    </w:lvlOverride>
  </w:num>
  <w:num w:numId="26">
    <w:abstractNumId w:val="13"/>
    <w:lvlOverride w:ilvl="0">
      <w:startOverride w:val="2"/>
    </w:lvlOverride>
  </w:num>
  <w:num w:numId="27">
    <w:abstractNumId w:val="16"/>
    <w:lvlOverride w:ilvl="0">
      <w:startOverride w:val="3"/>
    </w:lvlOverride>
  </w:num>
  <w:num w:numId="28">
    <w:abstractNumId w:val="16"/>
    <w:lvlOverride w:ilvl="0">
      <w:startOverride w:val="3"/>
    </w:lvlOverride>
  </w:num>
  <w:num w:numId="29">
    <w:abstractNumId w:val="16"/>
    <w:lvlOverride w:ilvl="0">
      <w:startOverride w:val="3"/>
    </w:lvlOverride>
  </w:num>
  <w:num w:numId="30">
    <w:abstractNumId w:val="16"/>
    <w:lvlOverride w:ilvl="0">
      <w:startOverride w:val="3"/>
    </w:lvlOverride>
  </w:num>
  <w:num w:numId="31">
    <w:abstractNumId w:val="16"/>
    <w:lvlOverride w:ilvl="0">
      <w:startOverride w:val="3"/>
    </w:lvlOverride>
  </w:num>
  <w:num w:numId="32">
    <w:abstractNumId w:val="73"/>
    <w:lvlOverride w:ilvl="0">
      <w:startOverride w:val="5"/>
    </w:lvlOverride>
  </w:num>
  <w:num w:numId="33">
    <w:abstractNumId w:val="73"/>
    <w:lvlOverride w:ilvl="0">
      <w:startOverride w:val="5"/>
    </w:lvlOverride>
  </w:num>
  <w:num w:numId="34">
    <w:abstractNumId w:val="73"/>
    <w:lvlOverride w:ilvl="0">
      <w:startOverride w:val="5"/>
    </w:lvlOverride>
  </w:num>
  <w:num w:numId="35">
    <w:abstractNumId w:val="73"/>
    <w:lvlOverride w:ilvl="0">
      <w:startOverride w:val="5"/>
    </w:lvlOverride>
  </w:num>
  <w:num w:numId="36">
    <w:abstractNumId w:val="51"/>
    <w:lvlOverride w:ilvl="0">
      <w:startOverride w:val="1"/>
    </w:lvlOverride>
  </w:num>
  <w:num w:numId="37">
    <w:abstractNumId w:val="51"/>
    <w:lvlOverride w:ilvl="0">
      <w:startOverride w:val="1"/>
    </w:lvlOverride>
  </w:num>
  <w:num w:numId="38">
    <w:abstractNumId w:val="51"/>
    <w:lvlOverride w:ilvl="0">
      <w:startOverride w:val="1"/>
    </w:lvlOverride>
  </w:num>
  <w:num w:numId="39">
    <w:abstractNumId w:val="50"/>
    <w:lvlOverride w:ilvl="0">
      <w:startOverride w:val="1"/>
    </w:lvlOverride>
  </w:num>
  <w:num w:numId="40">
    <w:abstractNumId w:val="50"/>
    <w:lvlOverride w:ilvl="0">
      <w:startOverride w:val="1"/>
    </w:lvlOverride>
  </w:num>
  <w:num w:numId="41">
    <w:abstractNumId w:val="50"/>
    <w:lvlOverride w:ilvl="0">
      <w:startOverride w:val="1"/>
    </w:lvlOverride>
  </w:num>
  <w:num w:numId="42">
    <w:abstractNumId w:val="50"/>
    <w:lvlOverride w:ilvl="0">
      <w:startOverride w:val="1"/>
    </w:lvlOverride>
  </w:num>
  <w:num w:numId="43">
    <w:abstractNumId w:val="50"/>
    <w:lvlOverride w:ilvl="0">
      <w:startOverride w:val="1"/>
    </w:lvlOverride>
  </w:num>
  <w:num w:numId="44">
    <w:abstractNumId w:val="82"/>
    <w:lvlOverride w:ilvl="0">
      <w:startOverride w:val="1"/>
    </w:lvlOverride>
  </w:num>
  <w:num w:numId="45">
    <w:abstractNumId w:val="82"/>
    <w:lvlOverride w:ilvl="0">
      <w:startOverride w:val="1"/>
    </w:lvlOverride>
  </w:num>
  <w:num w:numId="46">
    <w:abstractNumId w:val="82"/>
    <w:lvlOverride w:ilvl="0">
      <w:startOverride w:val="1"/>
    </w:lvlOverride>
  </w:num>
  <w:num w:numId="47">
    <w:abstractNumId w:val="47"/>
    <w:lvlOverride w:ilvl="0">
      <w:startOverride w:val="1"/>
    </w:lvlOverride>
  </w:num>
  <w:num w:numId="48">
    <w:abstractNumId w:val="47"/>
    <w:lvlOverride w:ilvl="0">
      <w:startOverride w:val="1"/>
    </w:lvlOverride>
  </w:num>
  <w:num w:numId="49">
    <w:abstractNumId w:val="47"/>
    <w:lvlOverride w:ilvl="0">
      <w:startOverride w:val="1"/>
    </w:lvlOverride>
  </w:num>
  <w:num w:numId="50">
    <w:abstractNumId w:val="57"/>
  </w:num>
  <w:num w:numId="51">
    <w:abstractNumId w:val="46"/>
    <w:lvlOverride w:ilvl="0">
      <w:startOverride w:val="1"/>
    </w:lvlOverride>
  </w:num>
  <w:num w:numId="52">
    <w:abstractNumId w:val="46"/>
    <w:lvlOverride w:ilvl="0">
      <w:startOverride w:val="1"/>
    </w:lvlOverride>
  </w:num>
  <w:num w:numId="53">
    <w:abstractNumId w:val="46"/>
    <w:lvlOverride w:ilvl="0">
      <w:startOverride w:val="1"/>
    </w:lvlOverride>
  </w:num>
  <w:num w:numId="54">
    <w:abstractNumId w:val="46"/>
    <w:lvlOverride w:ilvl="0">
      <w:startOverride w:val="1"/>
    </w:lvlOverride>
  </w:num>
  <w:num w:numId="55">
    <w:abstractNumId w:val="27"/>
    <w:lvlOverride w:ilvl="0">
      <w:startOverride w:val="2"/>
    </w:lvlOverride>
  </w:num>
  <w:num w:numId="56">
    <w:abstractNumId w:val="27"/>
    <w:lvlOverride w:ilvl="0">
      <w:startOverride w:val="2"/>
    </w:lvlOverride>
  </w:num>
  <w:num w:numId="57">
    <w:abstractNumId w:val="27"/>
    <w:lvlOverride w:ilvl="0">
      <w:startOverride w:val="2"/>
    </w:lvlOverride>
  </w:num>
  <w:num w:numId="58">
    <w:abstractNumId w:val="91"/>
    <w:lvlOverride w:ilvl="0">
      <w:startOverride w:val="3"/>
    </w:lvlOverride>
  </w:num>
  <w:num w:numId="59">
    <w:abstractNumId w:val="91"/>
    <w:lvlOverride w:ilvl="0">
      <w:startOverride w:val="3"/>
    </w:lvlOverride>
  </w:num>
  <w:num w:numId="60">
    <w:abstractNumId w:val="91"/>
    <w:lvlOverride w:ilvl="0">
      <w:startOverride w:val="3"/>
    </w:lvlOverride>
  </w:num>
  <w:num w:numId="61">
    <w:abstractNumId w:val="91"/>
    <w:lvlOverride w:ilvl="0">
      <w:startOverride w:val="3"/>
    </w:lvlOverride>
  </w:num>
  <w:num w:numId="62">
    <w:abstractNumId w:val="91"/>
    <w:lvlOverride w:ilvl="0">
      <w:startOverride w:val="3"/>
    </w:lvlOverride>
  </w:num>
  <w:num w:numId="63">
    <w:abstractNumId w:val="91"/>
    <w:lvlOverride w:ilvl="0">
      <w:startOverride w:val="3"/>
    </w:lvlOverride>
  </w:num>
  <w:num w:numId="64">
    <w:abstractNumId w:val="91"/>
    <w:lvlOverride w:ilvl="0">
      <w:startOverride w:val="3"/>
    </w:lvlOverride>
  </w:num>
  <w:num w:numId="65">
    <w:abstractNumId w:val="70"/>
    <w:lvlOverride w:ilvl="0">
      <w:startOverride w:val="3"/>
    </w:lvlOverride>
  </w:num>
  <w:num w:numId="66">
    <w:abstractNumId w:val="70"/>
    <w:lvlOverride w:ilvl="0">
      <w:startOverride w:val="3"/>
    </w:lvlOverride>
  </w:num>
  <w:num w:numId="67">
    <w:abstractNumId w:val="85"/>
    <w:lvlOverride w:ilvl="0">
      <w:startOverride w:val="4"/>
    </w:lvlOverride>
  </w:num>
  <w:num w:numId="68">
    <w:abstractNumId w:val="85"/>
    <w:lvlOverride w:ilvl="0">
      <w:startOverride w:val="4"/>
    </w:lvlOverride>
  </w:num>
  <w:num w:numId="69">
    <w:abstractNumId w:val="23"/>
    <w:lvlOverride w:ilvl="0">
      <w:startOverride w:val="5"/>
    </w:lvlOverride>
  </w:num>
  <w:num w:numId="70">
    <w:abstractNumId w:val="23"/>
    <w:lvlOverride w:ilvl="0">
      <w:startOverride w:val="5"/>
    </w:lvlOverride>
  </w:num>
  <w:num w:numId="71">
    <w:abstractNumId w:val="23"/>
    <w:lvlOverride w:ilvl="0">
      <w:startOverride w:val="5"/>
    </w:lvlOverride>
  </w:num>
  <w:num w:numId="72">
    <w:abstractNumId w:val="10"/>
  </w:num>
  <w:num w:numId="73">
    <w:abstractNumId w:val="41"/>
    <w:lvlOverride w:ilvl="0">
      <w:startOverride w:val="4"/>
    </w:lvlOverride>
  </w:num>
  <w:num w:numId="74">
    <w:abstractNumId w:val="41"/>
    <w:lvlOverride w:ilvl="0">
      <w:startOverride w:val="5"/>
    </w:lvlOverride>
  </w:num>
  <w:num w:numId="75">
    <w:abstractNumId w:val="41"/>
    <w:lvlOverride w:ilvl="0">
      <w:startOverride w:val="6"/>
    </w:lvlOverride>
  </w:num>
  <w:num w:numId="76">
    <w:abstractNumId w:val="41"/>
    <w:lvlOverride w:ilvl="0">
      <w:startOverride w:val="7"/>
    </w:lvlOverride>
  </w:num>
  <w:num w:numId="77">
    <w:abstractNumId w:val="41"/>
    <w:lvlOverride w:ilvl="0">
      <w:startOverride w:val="8"/>
    </w:lvlOverride>
  </w:num>
  <w:num w:numId="78">
    <w:abstractNumId w:val="41"/>
    <w:lvlOverride w:ilvl="0">
      <w:startOverride w:val="9"/>
    </w:lvlOverride>
  </w:num>
  <w:num w:numId="79">
    <w:abstractNumId w:val="40"/>
    <w:lvlOverride w:ilvl="0">
      <w:startOverride w:val="10"/>
    </w:lvlOverride>
  </w:num>
  <w:num w:numId="80">
    <w:abstractNumId w:val="40"/>
    <w:lvlOverride w:ilvl="0">
      <w:startOverride w:val="11"/>
    </w:lvlOverride>
  </w:num>
  <w:num w:numId="81">
    <w:abstractNumId w:val="40"/>
    <w:lvlOverride w:ilvl="0">
      <w:startOverride w:val="12"/>
    </w:lvlOverride>
  </w:num>
  <w:num w:numId="82">
    <w:abstractNumId w:val="34"/>
    <w:lvlOverride w:ilvl="0">
      <w:startOverride w:val="1"/>
    </w:lvlOverride>
  </w:num>
  <w:num w:numId="83">
    <w:abstractNumId w:val="34"/>
    <w:lvlOverride w:ilvl="0">
      <w:startOverride w:val="1"/>
    </w:lvlOverride>
  </w:num>
  <w:num w:numId="84">
    <w:abstractNumId w:val="34"/>
    <w:lvlOverride w:ilvl="0">
      <w:startOverride w:val="1"/>
    </w:lvlOverride>
  </w:num>
  <w:num w:numId="85">
    <w:abstractNumId w:val="88"/>
  </w:num>
  <w:num w:numId="86">
    <w:abstractNumId w:val="80"/>
    <w:lvlOverride w:ilvl="0">
      <w:startOverride w:val="1"/>
    </w:lvlOverride>
  </w:num>
  <w:num w:numId="87">
    <w:abstractNumId w:val="97"/>
    <w:lvlOverride w:ilvl="0">
      <w:startOverride w:val="1"/>
    </w:lvlOverride>
  </w:num>
  <w:num w:numId="88">
    <w:abstractNumId w:val="72"/>
    <w:lvlOverride w:ilvl="0">
      <w:startOverride w:val="2"/>
    </w:lvlOverride>
  </w:num>
  <w:num w:numId="89">
    <w:abstractNumId w:val="72"/>
    <w:lvlOverride w:ilvl="0">
      <w:startOverride w:val="2"/>
    </w:lvlOverride>
  </w:num>
  <w:num w:numId="90">
    <w:abstractNumId w:val="72"/>
    <w:lvlOverride w:ilvl="0">
      <w:startOverride w:val="2"/>
    </w:lvlOverride>
  </w:num>
  <w:num w:numId="91">
    <w:abstractNumId w:val="60"/>
    <w:lvlOverride w:ilvl="0">
      <w:startOverride w:val="3"/>
    </w:lvlOverride>
  </w:num>
  <w:num w:numId="92">
    <w:abstractNumId w:val="60"/>
    <w:lvlOverride w:ilvl="0">
      <w:startOverride w:val="3"/>
    </w:lvlOverride>
  </w:num>
  <w:num w:numId="93">
    <w:abstractNumId w:val="84"/>
  </w:num>
  <w:num w:numId="94">
    <w:abstractNumId w:val="92"/>
    <w:lvlOverride w:ilvl="0">
      <w:startOverride w:val="15"/>
    </w:lvlOverride>
  </w:num>
  <w:num w:numId="95">
    <w:abstractNumId w:val="92"/>
    <w:lvlOverride w:ilvl="0">
      <w:startOverride w:val="16"/>
    </w:lvlOverride>
  </w:num>
  <w:num w:numId="96">
    <w:abstractNumId w:val="92"/>
    <w:lvlOverride w:ilvl="0">
      <w:startOverride w:val="17"/>
    </w:lvlOverride>
  </w:num>
  <w:num w:numId="97">
    <w:abstractNumId w:val="37"/>
    <w:lvlOverride w:ilvl="0">
      <w:startOverride w:val="3"/>
    </w:lvlOverride>
  </w:num>
  <w:num w:numId="98">
    <w:abstractNumId w:val="77"/>
    <w:lvlOverride w:ilvl="0">
      <w:startOverride w:val="4"/>
    </w:lvlOverride>
  </w:num>
  <w:num w:numId="99">
    <w:abstractNumId w:val="58"/>
    <w:lvlOverride w:ilvl="0">
      <w:startOverride w:val="5"/>
    </w:lvlOverride>
  </w:num>
  <w:num w:numId="100">
    <w:abstractNumId w:val="24"/>
    <w:lvlOverride w:ilvl="0">
      <w:startOverride w:val="1"/>
    </w:lvlOverride>
  </w:num>
  <w:num w:numId="101">
    <w:abstractNumId w:val="24"/>
    <w:lvlOverride w:ilvl="0">
      <w:startOverride w:val="1"/>
    </w:lvlOverride>
  </w:num>
  <w:num w:numId="102">
    <w:abstractNumId w:val="11"/>
  </w:num>
  <w:num w:numId="103">
    <w:abstractNumId w:val="18"/>
    <w:lvlOverride w:ilvl="0">
      <w:startOverride w:val="1"/>
    </w:lvlOverride>
  </w:num>
  <w:num w:numId="104">
    <w:abstractNumId w:val="18"/>
    <w:lvlOverride w:ilvl="0">
      <w:startOverride w:val="1"/>
    </w:lvlOverride>
  </w:num>
  <w:num w:numId="105">
    <w:abstractNumId w:val="18"/>
    <w:lvlOverride w:ilvl="0">
      <w:startOverride w:val="1"/>
    </w:lvlOverride>
  </w:num>
  <w:num w:numId="106">
    <w:abstractNumId w:val="66"/>
  </w:num>
  <w:num w:numId="107">
    <w:abstractNumId w:val="22"/>
    <w:lvlOverride w:ilvl="0">
      <w:startOverride w:val="1"/>
    </w:lvlOverride>
  </w:num>
  <w:num w:numId="108">
    <w:abstractNumId w:val="22"/>
    <w:lvlOverride w:ilvl="0">
      <w:startOverride w:val="1"/>
    </w:lvlOverride>
  </w:num>
  <w:num w:numId="109">
    <w:abstractNumId w:val="22"/>
    <w:lvlOverride w:ilvl="0">
      <w:startOverride w:val="1"/>
    </w:lvlOverride>
  </w:num>
  <w:num w:numId="110">
    <w:abstractNumId w:val="22"/>
    <w:lvlOverride w:ilvl="0">
      <w:startOverride w:val="1"/>
    </w:lvlOverride>
  </w:num>
  <w:num w:numId="111">
    <w:abstractNumId w:val="22"/>
    <w:lvlOverride w:ilvl="0">
      <w:startOverride w:val="1"/>
    </w:lvlOverride>
  </w:num>
  <w:num w:numId="112">
    <w:abstractNumId w:val="21"/>
    <w:lvlOverride w:ilvl="0">
      <w:startOverride w:val="2"/>
    </w:lvlOverride>
  </w:num>
  <w:num w:numId="113">
    <w:abstractNumId w:val="21"/>
    <w:lvlOverride w:ilvl="0">
      <w:startOverride w:val="2"/>
    </w:lvlOverride>
  </w:num>
  <w:num w:numId="114">
    <w:abstractNumId w:val="38"/>
    <w:lvlOverride w:ilvl="0">
      <w:startOverride w:val="2"/>
    </w:lvlOverride>
  </w:num>
  <w:num w:numId="115">
    <w:abstractNumId w:val="38"/>
    <w:lvlOverride w:ilvl="0">
      <w:startOverride w:val="2"/>
    </w:lvlOverride>
  </w:num>
  <w:num w:numId="116">
    <w:abstractNumId w:val="38"/>
    <w:lvlOverride w:ilvl="0">
      <w:startOverride w:val="2"/>
    </w:lvlOverride>
  </w:num>
  <w:num w:numId="117">
    <w:abstractNumId w:val="28"/>
    <w:lvlOverride w:ilvl="0">
      <w:startOverride w:val="3"/>
    </w:lvlOverride>
  </w:num>
  <w:num w:numId="118">
    <w:abstractNumId w:val="28"/>
    <w:lvlOverride w:ilvl="0">
      <w:startOverride w:val="3"/>
    </w:lvlOverride>
  </w:num>
  <w:num w:numId="119">
    <w:abstractNumId w:val="28"/>
    <w:lvlOverride w:ilvl="0">
      <w:startOverride w:val="3"/>
    </w:lvlOverride>
  </w:num>
  <w:num w:numId="120">
    <w:abstractNumId w:val="28"/>
    <w:lvlOverride w:ilvl="0">
      <w:startOverride w:val="3"/>
    </w:lvlOverride>
  </w:num>
  <w:num w:numId="121">
    <w:abstractNumId w:val="28"/>
    <w:lvlOverride w:ilvl="0">
      <w:startOverride w:val="3"/>
    </w:lvlOverride>
  </w:num>
  <w:num w:numId="122">
    <w:abstractNumId w:val="64"/>
    <w:lvlOverride w:ilvl="0">
      <w:startOverride w:val="4"/>
    </w:lvlOverride>
  </w:num>
  <w:num w:numId="123">
    <w:abstractNumId w:val="64"/>
    <w:lvlOverride w:ilvl="0">
      <w:startOverride w:val="4"/>
    </w:lvlOverride>
  </w:num>
  <w:num w:numId="124">
    <w:abstractNumId w:val="61"/>
    <w:lvlOverride w:ilvl="0">
      <w:startOverride w:val="5"/>
    </w:lvlOverride>
  </w:num>
  <w:num w:numId="125">
    <w:abstractNumId w:val="61"/>
    <w:lvlOverride w:ilvl="0">
      <w:startOverride w:val="5"/>
    </w:lvlOverride>
  </w:num>
  <w:num w:numId="126">
    <w:abstractNumId w:val="61"/>
    <w:lvlOverride w:ilvl="0">
      <w:startOverride w:val="5"/>
    </w:lvlOverride>
  </w:num>
  <w:num w:numId="127">
    <w:abstractNumId w:val="25"/>
  </w:num>
  <w:num w:numId="128">
    <w:abstractNumId w:val="87"/>
    <w:lvlOverride w:ilvl="0">
      <w:startOverride w:val="1"/>
    </w:lvlOverride>
  </w:num>
  <w:num w:numId="129">
    <w:abstractNumId w:val="87"/>
    <w:lvlOverride w:ilvl="0">
      <w:startOverride w:val="1"/>
    </w:lvlOverride>
  </w:num>
  <w:num w:numId="130">
    <w:abstractNumId w:val="90"/>
  </w:num>
  <w:num w:numId="131">
    <w:abstractNumId w:val="68"/>
    <w:lvlOverride w:ilvl="0">
      <w:startOverride w:val="1"/>
    </w:lvlOverride>
  </w:num>
  <w:num w:numId="132">
    <w:abstractNumId w:val="68"/>
    <w:lvlOverride w:ilvl="0">
      <w:startOverride w:val="1"/>
    </w:lvlOverride>
  </w:num>
  <w:num w:numId="133">
    <w:abstractNumId w:val="68"/>
    <w:lvlOverride w:ilvl="0">
      <w:startOverride w:val="1"/>
    </w:lvlOverride>
  </w:num>
  <w:num w:numId="134">
    <w:abstractNumId w:val="68"/>
    <w:lvlOverride w:ilvl="0">
      <w:startOverride w:val="1"/>
    </w:lvlOverride>
  </w:num>
  <w:num w:numId="135">
    <w:abstractNumId w:val="36"/>
    <w:lvlOverride w:ilvl="0">
      <w:startOverride w:val="2"/>
    </w:lvlOverride>
  </w:num>
  <w:num w:numId="136">
    <w:abstractNumId w:val="36"/>
    <w:lvlOverride w:ilvl="0">
      <w:startOverride w:val="2"/>
    </w:lvlOverride>
  </w:num>
  <w:num w:numId="137">
    <w:abstractNumId w:val="36"/>
    <w:lvlOverride w:ilvl="0">
      <w:startOverride w:val="2"/>
    </w:lvlOverride>
  </w:num>
  <w:num w:numId="138">
    <w:abstractNumId w:val="36"/>
    <w:lvlOverride w:ilvl="0">
      <w:startOverride w:val="2"/>
    </w:lvlOverride>
  </w:num>
  <w:num w:numId="139">
    <w:abstractNumId w:val="36"/>
    <w:lvlOverride w:ilvl="0">
      <w:startOverride w:val="2"/>
    </w:lvlOverride>
  </w:num>
  <w:num w:numId="140">
    <w:abstractNumId w:val="36"/>
    <w:lvlOverride w:ilvl="0">
      <w:startOverride w:val="2"/>
    </w:lvlOverride>
  </w:num>
  <w:num w:numId="141">
    <w:abstractNumId w:val="81"/>
    <w:lvlOverride w:ilvl="0">
      <w:startOverride w:val="3"/>
    </w:lvlOverride>
  </w:num>
  <w:num w:numId="142">
    <w:abstractNumId w:val="81"/>
    <w:lvlOverride w:ilvl="0">
      <w:startOverride w:val="3"/>
    </w:lvlOverride>
  </w:num>
  <w:num w:numId="143">
    <w:abstractNumId w:val="81"/>
    <w:lvlOverride w:ilvl="0">
      <w:startOverride w:val="3"/>
    </w:lvlOverride>
  </w:num>
  <w:num w:numId="144">
    <w:abstractNumId w:val="81"/>
    <w:lvlOverride w:ilvl="0">
      <w:startOverride w:val="3"/>
    </w:lvlOverride>
  </w:num>
  <w:num w:numId="145">
    <w:abstractNumId w:val="43"/>
    <w:lvlOverride w:ilvl="0">
      <w:startOverride w:val="3"/>
    </w:lvlOverride>
  </w:num>
  <w:num w:numId="146">
    <w:abstractNumId w:val="71"/>
    <w:lvlOverride w:ilvl="0">
      <w:startOverride w:val="4"/>
    </w:lvlOverride>
  </w:num>
  <w:num w:numId="147">
    <w:abstractNumId w:val="71"/>
    <w:lvlOverride w:ilvl="0">
      <w:startOverride w:val="4"/>
    </w:lvlOverride>
  </w:num>
  <w:num w:numId="148">
    <w:abstractNumId w:val="71"/>
    <w:lvlOverride w:ilvl="0">
      <w:startOverride w:val="4"/>
    </w:lvlOverride>
  </w:num>
  <w:num w:numId="149">
    <w:abstractNumId w:val="71"/>
    <w:lvlOverride w:ilvl="0">
      <w:startOverride w:val="4"/>
    </w:lvlOverride>
  </w:num>
  <w:num w:numId="150">
    <w:abstractNumId w:val="69"/>
    <w:lvlOverride w:ilvl="0">
      <w:startOverride w:val="2"/>
    </w:lvlOverride>
  </w:num>
  <w:num w:numId="151">
    <w:abstractNumId w:val="69"/>
    <w:lvlOverride w:ilvl="0">
      <w:startOverride w:val="3"/>
    </w:lvlOverride>
  </w:num>
  <w:num w:numId="152">
    <w:abstractNumId w:val="69"/>
    <w:lvlOverride w:ilvl="0">
      <w:startOverride w:val="4"/>
    </w:lvlOverride>
  </w:num>
  <w:num w:numId="153">
    <w:abstractNumId w:val="69"/>
    <w:lvlOverride w:ilvl="0">
      <w:startOverride w:val="5"/>
    </w:lvlOverride>
  </w:num>
  <w:num w:numId="154">
    <w:abstractNumId w:val="69"/>
    <w:lvlOverride w:ilvl="0">
      <w:startOverride w:val="6"/>
    </w:lvlOverride>
  </w:num>
  <w:num w:numId="155">
    <w:abstractNumId w:val="69"/>
    <w:lvlOverride w:ilvl="0">
      <w:startOverride w:val="7"/>
    </w:lvlOverride>
  </w:num>
  <w:num w:numId="156">
    <w:abstractNumId w:val="69"/>
    <w:lvlOverride w:ilvl="0">
      <w:startOverride w:val="8"/>
    </w:lvlOverride>
  </w:num>
  <w:num w:numId="157">
    <w:abstractNumId w:val="69"/>
    <w:lvlOverride w:ilvl="0">
      <w:startOverride w:val="9"/>
    </w:lvlOverride>
  </w:num>
  <w:num w:numId="158">
    <w:abstractNumId w:val="56"/>
    <w:lvlOverride w:ilvl="0">
      <w:startOverride w:val="10"/>
    </w:lvlOverride>
  </w:num>
  <w:num w:numId="159">
    <w:abstractNumId w:val="56"/>
    <w:lvlOverride w:ilvl="0">
      <w:startOverride w:val="11"/>
    </w:lvlOverride>
  </w:num>
  <w:num w:numId="160">
    <w:abstractNumId w:val="56"/>
    <w:lvlOverride w:ilvl="0">
      <w:startOverride w:val="12"/>
    </w:lvlOverride>
  </w:num>
  <w:num w:numId="161">
    <w:abstractNumId w:val="56"/>
    <w:lvlOverride w:ilvl="0">
      <w:startOverride w:val="13"/>
    </w:lvlOverride>
  </w:num>
  <w:num w:numId="162">
    <w:abstractNumId w:val="56"/>
    <w:lvlOverride w:ilvl="0">
      <w:startOverride w:val="14"/>
    </w:lvlOverride>
  </w:num>
  <w:num w:numId="163">
    <w:abstractNumId w:val="56"/>
    <w:lvlOverride w:ilvl="0">
      <w:startOverride w:val="15"/>
    </w:lvlOverride>
  </w:num>
  <w:num w:numId="164">
    <w:abstractNumId w:val="56"/>
    <w:lvlOverride w:ilvl="0">
      <w:startOverride w:val="16"/>
    </w:lvlOverride>
  </w:num>
  <w:num w:numId="165">
    <w:abstractNumId w:val="79"/>
  </w:num>
  <w:num w:numId="166">
    <w:abstractNumId w:val="45"/>
    <w:lvlOverride w:ilvl="0">
      <w:startOverride w:val="10"/>
    </w:lvlOverride>
  </w:num>
  <w:num w:numId="167">
    <w:abstractNumId w:val="45"/>
    <w:lvlOverride w:ilvl="0">
      <w:startOverride w:val="11"/>
    </w:lvlOverride>
  </w:num>
  <w:num w:numId="168">
    <w:abstractNumId w:val="45"/>
    <w:lvlOverride w:ilvl="0">
      <w:startOverride w:val="12"/>
    </w:lvlOverride>
  </w:num>
  <w:num w:numId="169">
    <w:abstractNumId w:val="45"/>
    <w:lvlOverride w:ilvl="0">
      <w:startOverride w:val="13"/>
    </w:lvlOverride>
  </w:num>
  <w:num w:numId="170">
    <w:abstractNumId w:val="49"/>
    <w:lvlOverride w:ilvl="0">
      <w:startOverride w:val="14"/>
    </w:lvlOverride>
  </w:num>
  <w:num w:numId="171">
    <w:abstractNumId w:val="49"/>
    <w:lvlOverride w:ilvl="0">
      <w:startOverride w:val="15"/>
    </w:lvlOverride>
  </w:num>
  <w:num w:numId="172">
    <w:abstractNumId w:val="49"/>
    <w:lvlOverride w:ilvl="0">
      <w:startOverride w:val="16"/>
    </w:lvlOverride>
  </w:num>
  <w:num w:numId="173">
    <w:abstractNumId w:val="49"/>
    <w:lvlOverride w:ilvl="0">
      <w:startOverride w:val="17"/>
    </w:lvlOverride>
  </w:num>
  <w:num w:numId="174">
    <w:abstractNumId w:val="49"/>
    <w:lvlOverride w:ilvl="0">
      <w:startOverride w:val="18"/>
    </w:lvlOverride>
  </w:num>
  <w:num w:numId="175">
    <w:abstractNumId w:val="49"/>
    <w:lvlOverride w:ilvl="0">
      <w:startOverride w:val="19"/>
    </w:lvlOverride>
  </w:num>
  <w:num w:numId="176">
    <w:abstractNumId w:val="39"/>
    <w:lvlOverride w:ilvl="0">
      <w:startOverride w:val="20"/>
    </w:lvlOverride>
  </w:num>
  <w:num w:numId="177">
    <w:abstractNumId w:val="39"/>
    <w:lvlOverride w:ilvl="0">
      <w:startOverride w:val="21"/>
    </w:lvlOverride>
  </w:num>
  <w:num w:numId="178">
    <w:abstractNumId w:val="39"/>
    <w:lvlOverride w:ilvl="0">
      <w:startOverride w:val="22"/>
    </w:lvlOverride>
  </w:num>
  <w:num w:numId="179">
    <w:abstractNumId w:val="15"/>
  </w:num>
  <w:num w:numId="180">
    <w:abstractNumId w:val="65"/>
  </w:num>
  <w:num w:numId="181">
    <w:abstractNumId w:val="78"/>
    <w:lvlOverride w:ilvl="0">
      <w:startOverride w:val="2"/>
    </w:lvlOverride>
  </w:num>
  <w:num w:numId="182">
    <w:abstractNumId w:val="78"/>
    <w:lvlOverride w:ilvl="0">
      <w:startOverride w:val="3"/>
    </w:lvlOverride>
  </w:num>
  <w:num w:numId="183">
    <w:abstractNumId w:val="78"/>
    <w:lvlOverride w:ilvl="0">
      <w:startOverride w:val="4"/>
    </w:lvlOverride>
  </w:num>
  <w:num w:numId="184">
    <w:abstractNumId w:val="78"/>
    <w:lvlOverride w:ilvl="0">
      <w:startOverride w:val="5"/>
    </w:lvlOverride>
  </w:num>
  <w:num w:numId="185">
    <w:abstractNumId w:val="78"/>
    <w:lvlOverride w:ilvl="0">
      <w:startOverride w:val="6"/>
    </w:lvlOverride>
  </w:num>
  <w:num w:numId="186">
    <w:abstractNumId w:val="78"/>
    <w:lvlOverride w:ilvl="0">
      <w:startOverride w:val="7"/>
    </w:lvlOverride>
  </w:num>
  <w:num w:numId="187">
    <w:abstractNumId w:val="78"/>
    <w:lvlOverride w:ilvl="0">
      <w:startOverride w:val="8"/>
    </w:lvlOverride>
  </w:num>
  <w:num w:numId="188">
    <w:abstractNumId w:val="29"/>
    <w:lvlOverride w:ilvl="0">
      <w:startOverride w:val="10"/>
    </w:lvlOverride>
  </w:num>
  <w:num w:numId="189">
    <w:abstractNumId w:val="29"/>
    <w:lvlOverride w:ilvl="0">
      <w:startOverride w:val="11"/>
    </w:lvlOverride>
  </w:num>
  <w:num w:numId="190">
    <w:abstractNumId w:val="12"/>
  </w:num>
  <w:num w:numId="191">
    <w:abstractNumId w:val="96"/>
  </w:num>
  <w:num w:numId="192">
    <w:abstractNumId w:val="76"/>
  </w:num>
  <w:num w:numId="193">
    <w:abstractNumId w:val="74"/>
  </w:num>
  <w:num w:numId="194">
    <w:abstractNumId w:val="48"/>
  </w:num>
  <w:num w:numId="195">
    <w:abstractNumId w:val="20"/>
  </w:num>
  <w:num w:numId="196">
    <w:abstractNumId w:val="52"/>
  </w:num>
  <w:num w:numId="197">
    <w:abstractNumId w:val="26"/>
  </w:num>
  <w:num w:numId="198">
    <w:abstractNumId w:val="63"/>
  </w:num>
  <w:num w:numId="199">
    <w:abstractNumId w:val="89"/>
  </w:num>
  <w:num w:numId="200">
    <w:abstractNumId w:val="35"/>
  </w:num>
  <w:num w:numId="201">
    <w:abstractNumId w:val="59"/>
  </w:num>
  <w:num w:numId="202">
    <w:abstractNumId w:val="86"/>
  </w:num>
  <w:num w:numId="203">
    <w:abstractNumId w:val="14"/>
  </w:num>
  <w:num w:numId="204">
    <w:abstractNumId w:val="33"/>
  </w:num>
  <w:num w:numId="205">
    <w:abstractNumId w:val="31"/>
  </w:num>
  <w:num w:numId="206">
    <w:abstractNumId w:val="67"/>
  </w:num>
  <w:num w:numId="207">
    <w:abstractNumId w:val="30"/>
  </w:num>
  <w:num w:numId="208">
    <w:abstractNumId w:val="17"/>
  </w:num>
  <w:num w:numId="209">
    <w:abstractNumId w:val="55"/>
  </w:num>
  <w:num w:numId="210">
    <w:abstractNumId w:val="83"/>
  </w:num>
  <w:num w:numId="211">
    <w:abstractNumId w:val="19"/>
  </w:num>
  <w:numIdMacAtCleanup w:val="2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B4901"/>
    <w:rsid w:val="00007C9E"/>
    <w:rsid w:val="00011CCB"/>
    <w:rsid w:val="000136EC"/>
    <w:rsid w:val="00013DBA"/>
    <w:rsid w:val="000207C0"/>
    <w:rsid w:val="00021A30"/>
    <w:rsid w:val="00022188"/>
    <w:rsid w:val="0002416D"/>
    <w:rsid w:val="00033C99"/>
    <w:rsid w:val="00034F44"/>
    <w:rsid w:val="00035BC9"/>
    <w:rsid w:val="000373E8"/>
    <w:rsid w:val="00037658"/>
    <w:rsid w:val="0004261D"/>
    <w:rsid w:val="00043C59"/>
    <w:rsid w:val="000527D7"/>
    <w:rsid w:val="00053E6F"/>
    <w:rsid w:val="00061F50"/>
    <w:rsid w:val="00066507"/>
    <w:rsid w:val="000703B2"/>
    <w:rsid w:val="00081005"/>
    <w:rsid w:val="000817EA"/>
    <w:rsid w:val="000907AD"/>
    <w:rsid w:val="000A6664"/>
    <w:rsid w:val="000A7B06"/>
    <w:rsid w:val="000B1645"/>
    <w:rsid w:val="000B3C1F"/>
    <w:rsid w:val="000B5DC1"/>
    <w:rsid w:val="000B7EBE"/>
    <w:rsid w:val="000B7F58"/>
    <w:rsid w:val="000C0D74"/>
    <w:rsid w:val="000C3644"/>
    <w:rsid w:val="000D1751"/>
    <w:rsid w:val="000E5941"/>
    <w:rsid w:val="000F3907"/>
    <w:rsid w:val="000F6599"/>
    <w:rsid w:val="00101FCD"/>
    <w:rsid w:val="00103BF9"/>
    <w:rsid w:val="00105E79"/>
    <w:rsid w:val="00111A8F"/>
    <w:rsid w:val="00114D29"/>
    <w:rsid w:val="00135E4E"/>
    <w:rsid w:val="0013703B"/>
    <w:rsid w:val="00143FD5"/>
    <w:rsid w:val="001474E8"/>
    <w:rsid w:val="0016379D"/>
    <w:rsid w:val="001758B7"/>
    <w:rsid w:val="00180E5D"/>
    <w:rsid w:val="0018331D"/>
    <w:rsid w:val="0018407B"/>
    <w:rsid w:val="00186738"/>
    <w:rsid w:val="00187950"/>
    <w:rsid w:val="001945D8"/>
    <w:rsid w:val="0019767E"/>
    <w:rsid w:val="001A0545"/>
    <w:rsid w:val="001A1A92"/>
    <w:rsid w:val="001A6FB1"/>
    <w:rsid w:val="001B0EE4"/>
    <w:rsid w:val="001B1012"/>
    <w:rsid w:val="001B2E7E"/>
    <w:rsid w:val="001B3CB1"/>
    <w:rsid w:val="001B508A"/>
    <w:rsid w:val="001B5820"/>
    <w:rsid w:val="001C57EA"/>
    <w:rsid w:val="001D7C12"/>
    <w:rsid w:val="001E4819"/>
    <w:rsid w:val="001E527D"/>
    <w:rsid w:val="001F2CB0"/>
    <w:rsid w:val="001F4B68"/>
    <w:rsid w:val="001F59FB"/>
    <w:rsid w:val="001F65C8"/>
    <w:rsid w:val="002015D5"/>
    <w:rsid w:val="0020493F"/>
    <w:rsid w:val="002049F5"/>
    <w:rsid w:val="002144BF"/>
    <w:rsid w:val="00221EB8"/>
    <w:rsid w:val="002341A5"/>
    <w:rsid w:val="002349CF"/>
    <w:rsid w:val="0023732B"/>
    <w:rsid w:val="00243522"/>
    <w:rsid w:val="0025061C"/>
    <w:rsid w:val="00250849"/>
    <w:rsid w:val="0025665D"/>
    <w:rsid w:val="0025714F"/>
    <w:rsid w:val="0025770F"/>
    <w:rsid w:val="002579E7"/>
    <w:rsid w:val="00260A7C"/>
    <w:rsid w:val="00262CAE"/>
    <w:rsid w:val="002655A7"/>
    <w:rsid w:val="0026632D"/>
    <w:rsid w:val="002732D6"/>
    <w:rsid w:val="00274792"/>
    <w:rsid w:val="00274E2F"/>
    <w:rsid w:val="00276343"/>
    <w:rsid w:val="0028519F"/>
    <w:rsid w:val="00285AA5"/>
    <w:rsid w:val="0029006C"/>
    <w:rsid w:val="0029158E"/>
    <w:rsid w:val="00292F40"/>
    <w:rsid w:val="002935F9"/>
    <w:rsid w:val="002A0C89"/>
    <w:rsid w:val="002A58DB"/>
    <w:rsid w:val="002B27EE"/>
    <w:rsid w:val="002B7A3A"/>
    <w:rsid w:val="002C1EAE"/>
    <w:rsid w:val="002C32B1"/>
    <w:rsid w:val="002C7BB0"/>
    <w:rsid w:val="002D0E15"/>
    <w:rsid w:val="002D741B"/>
    <w:rsid w:val="002E0422"/>
    <w:rsid w:val="002E2FED"/>
    <w:rsid w:val="002E46A1"/>
    <w:rsid w:val="002E50F0"/>
    <w:rsid w:val="002E5944"/>
    <w:rsid w:val="002F37C9"/>
    <w:rsid w:val="00301F8E"/>
    <w:rsid w:val="003031F3"/>
    <w:rsid w:val="00304FAB"/>
    <w:rsid w:val="003052F4"/>
    <w:rsid w:val="003072D1"/>
    <w:rsid w:val="003143A6"/>
    <w:rsid w:val="003214CA"/>
    <w:rsid w:val="0032688F"/>
    <w:rsid w:val="003277A4"/>
    <w:rsid w:val="0033559B"/>
    <w:rsid w:val="0034186D"/>
    <w:rsid w:val="00360AB4"/>
    <w:rsid w:val="00362CB4"/>
    <w:rsid w:val="00372293"/>
    <w:rsid w:val="00380BD1"/>
    <w:rsid w:val="00380D3C"/>
    <w:rsid w:val="00384DF7"/>
    <w:rsid w:val="00385080"/>
    <w:rsid w:val="00387DE2"/>
    <w:rsid w:val="0039385F"/>
    <w:rsid w:val="003A347A"/>
    <w:rsid w:val="003B3CBC"/>
    <w:rsid w:val="003B5AF3"/>
    <w:rsid w:val="003B610C"/>
    <w:rsid w:val="003D1346"/>
    <w:rsid w:val="003F441C"/>
    <w:rsid w:val="003F6323"/>
    <w:rsid w:val="003F66B0"/>
    <w:rsid w:val="00417D59"/>
    <w:rsid w:val="00420671"/>
    <w:rsid w:val="00424C35"/>
    <w:rsid w:val="00427073"/>
    <w:rsid w:val="00427380"/>
    <w:rsid w:val="00437EC1"/>
    <w:rsid w:val="00441935"/>
    <w:rsid w:val="004424FD"/>
    <w:rsid w:val="0044301F"/>
    <w:rsid w:val="00446E07"/>
    <w:rsid w:val="00446F69"/>
    <w:rsid w:val="00454120"/>
    <w:rsid w:val="00454D64"/>
    <w:rsid w:val="0045528C"/>
    <w:rsid w:val="004556CC"/>
    <w:rsid w:val="00471600"/>
    <w:rsid w:val="00472C09"/>
    <w:rsid w:val="00476DCA"/>
    <w:rsid w:val="00483EEC"/>
    <w:rsid w:val="0049061C"/>
    <w:rsid w:val="004A15C0"/>
    <w:rsid w:val="004A43B6"/>
    <w:rsid w:val="004C3C3B"/>
    <w:rsid w:val="004C612C"/>
    <w:rsid w:val="004C71CE"/>
    <w:rsid w:val="004D3FCF"/>
    <w:rsid w:val="004D7119"/>
    <w:rsid w:val="004E32CE"/>
    <w:rsid w:val="004E5921"/>
    <w:rsid w:val="004E73BE"/>
    <w:rsid w:val="004F0AFF"/>
    <w:rsid w:val="004F7768"/>
    <w:rsid w:val="005063C6"/>
    <w:rsid w:val="00516A89"/>
    <w:rsid w:val="0052023B"/>
    <w:rsid w:val="0052205B"/>
    <w:rsid w:val="00523C91"/>
    <w:rsid w:val="00526026"/>
    <w:rsid w:val="00526C50"/>
    <w:rsid w:val="005341B4"/>
    <w:rsid w:val="00547D0D"/>
    <w:rsid w:val="00554BFB"/>
    <w:rsid w:val="00557AB3"/>
    <w:rsid w:val="0056287B"/>
    <w:rsid w:val="00567DD8"/>
    <w:rsid w:val="00570DCB"/>
    <w:rsid w:val="00572B9F"/>
    <w:rsid w:val="005730CC"/>
    <w:rsid w:val="00574673"/>
    <w:rsid w:val="00575C33"/>
    <w:rsid w:val="0057763D"/>
    <w:rsid w:val="0059081E"/>
    <w:rsid w:val="005A2181"/>
    <w:rsid w:val="005B261D"/>
    <w:rsid w:val="005B6A49"/>
    <w:rsid w:val="005B6E48"/>
    <w:rsid w:val="005C038C"/>
    <w:rsid w:val="005C10B3"/>
    <w:rsid w:val="005C1D01"/>
    <w:rsid w:val="005C2342"/>
    <w:rsid w:val="005C5726"/>
    <w:rsid w:val="005C5D76"/>
    <w:rsid w:val="005C6F3E"/>
    <w:rsid w:val="005C6F90"/>
    <w:rsid w:val="005C7288"/>
    <w:rsid w:val="005C7EE3"/>
    <w:rsid w:val="005E3F0A"/>
    <w:rsid w:val="005F095F"/>
    <w:rsid w:val="005F1F34"/>
    <w:rsid w:val="005F22D5"/>
    <w:rsid w:val="00601849"/>
    <w:rsid w:val="00607185"/>
    <w:rsid w:val="00616C50"/>
    <w:rsid w:val="0062479A"/>
    <w:rsid w:val="00625A1E"/>
    <w:rsid w:val="0063573D"/>
    <w:rsid w:val="006367B9"/>
    <w:rsid w:val="006613CA"/>
    <w:rsid w:val="00665993"/>
    <w:rsid w:val="00667159"/>
    <w:rsid w:val="00672059"/>
    <w:rsid w:val="00684AC4"/>
    <w:rsid w:val="00684B68"/>
    <w:rsid w:val="00685C6C"/>
    <w:rsid w:val="00685DBE"/>
    <w:rsid w:val="0068702D"/>
    <w:rsid w:val="0069337E"/>
    <w:rsid w:val="006A079D"/>
    <w:rsid w:val="006A44B4"/>
    <w:rsid w:val="006A452B"/>
    <w:rsid w:val="006B55E4"/>
    <w:rsid w:val="006B6ED8"/>
    <w:rsid w:val="006B7DA5"/>
    <w:rsid w:val="006C039C"/>
    <w:rsid w:val="006C32CB"/>
    <w:rsid w:val="006C627A"/>
    <w:rsid w:val="006D1D5C"/>
    <w:rsid w:val="006D61AB"/>
    <w:rsid w:val="006D7CAC"/>
    <w:rsid w:val="006E666D"/>
    <w:rsid w:val="006E6E1F"/>
    <w:rsid w:val="00701F14"/>
    <w:rsid w:val="00702418"/>
    <w:rsid w:val="0071569E"/>
    <w:rsid w:val="00715CD7"/>
    <w:rsid w:val="0072581F"/>
    <w:rsid w:val="00732FB1"/>
    <w:rsid w:val="00734518"/>
    <w:rsid w:val="007358FF"/>
    <w:rsid w:val="00735927"/>
    <w:rsid w:val="00737119"/>
    <w:rsid w:val="00745C2C"/>
    <w:rsid w:val="00750AAF"/>
    <w:rsid w:val="007602A5"/>
    <w:rsid w:val="00760E1A"/>
    <w:rsid w:val="007638D0"/>
    <w:rsid w:val="00766C5E"/>
    <w:rsid w:val="00770AF6"/>
    <w:rsid w:val="00771CED"/>
    <w:rsid w:val="00775739"/>
    <w:rsid w:val="00777B15"/>
    <w:rsid w:val="00790C2B"/>
    <w:rsid w:val="00791024"/>
    <w:rsid w:val="00791632"/>
    <w:rsid w:val="00791ACD"/>
    <w:rsid w:val="00792EF8"/>
    <w:rsid w:val="0079525D"/>
    <w:rsid w:val="00796638"/>
    <w:rsid w:val="007A3772"/>
    <w:rsid w:val="007A7BDC"/>
    <w:rsid w:val="007B2811"/>
    <w:rsid w:val="007B4830"/>
    <w:rsid w:val="007D57C6"/>
    <w:rsid w:val="007D582C"/>
    <w:rsid w:val="007E02FE"/>
    <w:rsid w:val="007E3F15"/>
    <w:rsid w:val="007E3F60"/>
    <w:rsid w:val="007E698E"/>
    <w:rsid w:val="007F1B42"/>
    <w:rsid w:val="007F2405"/>
    <w:rsid w:val="007F3D97"/>
    <w:rsid w:val="007F3F03"/>
    <w:rsid w:val="007F43F0"/>
    <w:rsid w:val="00801816"/>
    <w:rsid w:val="00801F9D"/>
    <w:rsid w:val="00805593"/>
    <w:rsid w:val="0081254C"/>
    <w:rsid w:val="0081336B"/>
    <w:rsid w:val="00813B41"/>
    <w:rsid w:val="00823B70"/>
    <w:rsid w:val="00832AF0"/>
    <w:rsid w:val="00835F93"/>
    <w:rsid w:val="0085734A"/>
    <w:rsid w:val="008626B4"/>
    <w:rsid w:val="00863FDE"/>
    <w:rsid w:val="008753F0"/>
    <w:rsid w:val="008806A5"/>
    <w:rsid w:val="00884D20"/>
    <w:rsid w:val="008859F2"/>
    <w:rsid w:val="008A059F"/>
    <w:rsid w:val="008B14E4"/>
    <w:rsid w:val="008B3A6C"/>
    <w:rsid w:val="008B3A97"/>
    <w:rsid w:val="008B459F"/>
    <w:rsid w:val="008B4EFC"/>
    <w:rsid w:val="008B7DB1"/>
    <w:rsid w:val="008C0E52"/>
    <w:rsid w:val="008C3A49"/>
    <w:rsid w:val="008C5695"/>
    <w:rsid w:val="008D03D0"/>
    <w:rsid w:val="008D6DF5"/>
    <w:rsid w:val="008E1783"/>
    <w:rsid w:val="008E447F"/>
    <w:rsid w:val="008E625B"/>
    <w:rsid w:val="008F135F"/>
    <w:rsid w:val="00904940"/>
    <w:rsid w:val="009163C0"/>
    <w:rsid w:val="0092325A"/>
    <w:rsid w:val="00923722"/>
    <w:rsid w:val="009261D0"/>
    <w:rsid w:val="00926E15"/>
    <w:rsid w:val="00932BF7"/>
    <w:rsid w:val="00934570"/>
    <w:rsid w:val="00940CE7"/>
    <w:rsid w:val="00941097"/>
    <w:rsid w:val="00945BCF"/>
    <w:rsid w:val="009553CF"/>
    <w:rsid w:val="00955978"/>
    <w:rsid w:val="00955EFF"/>
    <w:rsid w:val="009650A6"/>
    <w:rsid w:val="0096526E"/>
    <w:rsid w:val="0096673F"/>
    <w:rsid w:val="0097367C"/>
    <w:rsid w:val="00974439"/>
    <w:rsid w:val="0099005C"/>
    <w:rsid w:val="009A0602"/>
    <w:rsid w:val="009C020B"/>
    <w:rsid w:val="009C437E"/>
    <w:rsid w:val="009C6C2A"/>
    <w:rsid w:val="009C7766"/>
    <w:rsid w:val="009D10AD"/>
    <w:rsid w:val="009D12FE"/>
    <w:rsid w:val="009D3E3A"/>
    <w:rsid w:val="009D52B3"/>
    <w:rsid w:val="009D78B1"/>
    <w:rsid w:val="009E1947"/>
    <w:rsid w:val="009E1C35"/>
    <w:rsid w:val="009E3DA9"/>
    <w:rsid w:val="009E48D9"/>
    <w:rsid w:val="009E6FD8"/>
    <w:rsid w:val="009F0F85"/>
    <w:rsid w:val="009F38B3"/>
    <w:rsid w:val="00A0536F"/>
    <w:rsid w:val="00A06A1B"/>
    <w:rsid w:val="00A1202D"/>
    <w:rsid w:val="00A1204B"/>
    <w:rsid w:val="00A15FFB"/>
    <w:rsid w:val="00A2148E"/>
    <w:rsid w:val="00A23AC8"/>
    <w:rsid w:val="00A26C6A"/>
    <w:rsid w:val="00A35ABC"/>
    <w:rsid w:val="00A3755A"/>
    <w:rsid w:val="00A46C6B"/>
    <w:rsid w:val="00A4727F"/>
    <w:rsid w:val="00A56833"/>
    <w:rsid w:val="00A6069C"/>
    <w:rsid w:val="00A62A43"/>
    <w:rsid w:val="00A62F79"/>
    <w:rsid w:val="00A641BD"/>
    <w:rsid w:val="00A74F2B"/>
    <w:rsid w:val="00A7522A"/>
    <w:rsid w:val="00A81473"/>
    <w:rsid w:val="00A846D9"/>
    <w:rsid w:val="00A846DB"/>
    <w:rsid w:val="00A84916"/>
    <w:rsid w:val="00A84A38"/>
    <w:rsid w:val="00A91DC5"/>
    <w:rsid w:val="00A9500A"/>
    <w:rsid w:val="00AA7912"/>
    <w:rsid w:val="00AB4901"/>
    <w:rsid w:val="00AC073C"/>
    <w:rsid w:val="00AC101C"/>
    <w:rsid w:val="00AC5723"/>
    <w:rsid w:val="00AD5E50"/>
    <w:rsid w:val="00AE0FC8"/>
    <w:rsid w:val="00AE289A"/>
    <w:rsid w:val="00AE4011"/>
    <w:rsid w:val="00AE52FB"/>
    <w:rsid w:val="00AE5845"/>
    <w:rsid w:val="00AE6FCF"/>
    <w:rsid w:val="00AE76A6"/>
    <w:rsid w:val="00AF073F"/>
    <w:rsid w:val="00AF49AB"/>
    <w:rsid w:val="00AF534E"/>
    <w:rsid w:val="00B020C6"/>
    <w:rsid w:val="00B023F3"/>
    <w:rsid w:val="00B06F21"/>
    <w:rsid w:val="00B11EC8"/>
    <w:rsid w:val="00B17F6F"/>
    <w:rsid w:val="00B32E30"/>
    <w:rsid w:val="00B3762C"/>
    <w:rsid w:val="00B471AA"/>
    <w:rsid w:val="00B51AB5"/>
    <w:rsid w:val="00B52D1C"/>
    <w:rsid w:val="00B53F31"/>
    <w:rsid w:val="00B57296"/>
    <w:rsid w:val="00B61240"/>
    <w:rsid w:val="00B61359"/>
    <w:rsid w:val="00B61A15"/>
    <w:rsid w:val="00B66416"/>
    <w:rsid w:val="00B713B5"/>
    <w:rsid w:val="00B73454"/>
    <w:rsid w:val="00B82B8E"/>
    <w:rsid w:val="00B8789A"/>
    <w:rsid w:val="00B918E6"/>
    <w:rsid w:val="00B938A2"/>
    <w:rsid w:val="00B96977"/>
    <w:rsid w:val="00B97F47"/>
    <w:rsid w:val="00BB47A1"/>
    <w:rsid w:val="00BB5829"/>
    <w:rsid w:val="00BC54B4"/>
    <w:rsid w:val="00BC7315"/>
    <w:rsid w:val="00BD08D3"/>
    <w:rsid w:val="00BF4B11"/>
    <w:rsid w:val="00BF77B8"/>
    <w:rsid w:val="00C01DC1"/>
    <w:rsid w:val="00C03527"/>
    <w:rsid w:val="00C07BE6"/>
    <w:rsid w:val="00C12EAD"/>
    <w:rsid w:val="00C16120"/>
    <w:rsid w:val="00C233A8"/>
    <w:rsid w:val="00C2547C"/>
    <w:rsid w:val="00C271A7"/>
    <w:rsid w:val="00C31C82"/>
    <w:rsid w:val="00C42CE6"/>
    <w:rsid w:val="00C44134"/>
    <w:rsid w:val="00C509C1"/>
    <w:rsid w:val="00C62A67"/>
    <w:rsid w:val="00C63644"/>
    <w:rsid w:val="00C67BE3"/>
    <w:rsid w:val="00C710ED"/>
    <w:rsid w:val="00C771D8"/>
    <w:rsid w:val="00C80FEB"/>
    <w:rsid w:val="00C8359A"/>
    <w:rsid w:val="00C92BD3"/>
    <w:rsid w:val="00C97DFA"/>
    <w:rsid w:val="00CA3E62"/>
    <w:rsid w:val="00CA786C"/>
    <w:rsid w:val="00CB4675"/>
    <w:rsid w:val="00CD3E1C"/>
    <w:rsid w:val="00CD4EB1"/>
    <w:rsid w:val="00CD5EFE"/>
    <w:rsid w:val="00CD7D85"/>
    <w:rsid w:val="00CE3412"/>
    <w:rsid w:val="00CE48F2"/>
    <w:rsid w:val="00CE73DD"/>
    <w:rsid w:val="00CF1926"/>
    <w:rsid w:val="00CF3D2B"/>
    <w:rsid w:val="00CF7B5E"/>
    <w:rsid w:val="00D05AAF"/>
    <w:rsid w:val="00D07D67"/>
    <w:rsid w:val="00D10ED5"/>
    <w:rsid w:val="00D13B48"/>
    <w:rsid w:val="00D13CA4"/>
    <w:rsid w:val="00D15DA0"/>
    <w:rsid w:val="00D174AF"/>
    <w:rsid w:val="00D20E37"/>
    <w:rsid w:val="00D20EFA"/>
    <w:rsid w:val="00D21504"/>
    <w:rsid w:val="00D35983"/>
    <w:rsid w:val="00D45DC3"/>
    <w:rsid w:val="00D552E9"/>
    <w:rsid w:val="00D60082"/>
    <w:rsid w:val="00D60FEC"/>
    <w:rsid w:val="00D63D55"/>
    <w:rsid w:val="00D71EB3"/>
    <w:rsid w:val="00D74036"/>
    <w:rsid w:val="00D74EDE"/>
    <w:rsid w:val="00D77CE7"/>
    <w:rsid w:val="00D80763"/>
    <w:rsid w:val="00D8285B"/>
    <w:rsid w:val="00D87450"/>
    <w:rsid w:val="00D93E10"/>
    <w:rsid w:val="00D9502B"/>
    <w:rsid w:val="00D96F9D"/>
    <w:rsid w:val="00DA15E5"/>
    <w:rsid w:val="00DA31FE"/>
    <w:rsid w:val="00DA73EA"/>
    <w:rsid w:val="00DB0765"/>
    <w:rsid w:val="00DB5DFC"/>
    <w:rsid w:val="00DB78ED"/>
    <w:rsid w:val="00DD1CB7"/>
    <w:rsid w:val="00DD33D5"/>
    <w:rsid w:val="00DD5617"/>
    <w:rsid w:val="00DD6EED"/>
    <w:rsid w:val="00DE4906"/>
    <w:rsid w:val="00DF0C23"/>
    <w:rsid w:val="00DF17A3"/>
    <w:rsid w:val="00DF3080"/>
    <w:rsid w:val="00E04282"/>
    <w:rsid w:val="00E05059"/>
    <w:rsid w:val="00E0693F"/>
    <w:rsid w:val="00E13DAB"/>
    <w:rsid w:val="00E147D6"/>
    <w:rsid w:val="00E177C6"/>
    <w:rsid w:val="00E21EAF"/>
    <w:rsid w:val="00E25C3E"/>
    <w:rsid w:val="00E26ABF"/>
    <w:rsid w:val="00E26BA1"/>
    <w:rsid w:val="00E3373F"/>
    <w:rsid w:val="00E34AA0"/>
    <w:rsid w:val="00E416C3"/>
    <w:rsid w:val="00E5203E"/>
    <w:rsid w:val="00E524BD"/>
    <w:rsid w:val="00E52A63"/>
    <w:rsid w:val="00E5358E"/>
    <w:rsid w:val="00E54C1B"/>
    <w:rsid w:val="00E727C8"/>
    <w:rsid w:val="00E733E4"/>
    <w:rsid w:val="00E736BE"/>
    <w:rsid w:val="00E82F89"/>
    <w:rsid w:val="00E8791C"/>
    <w:rsid w:val="00E97D4C"/>
    <w:rsid w:val="00EA388D"/>
    <w:rsid w:val="00EB2085"/>
    <w:rsid w:val="00EC43D5"/>
    <w:rsid w:val="00EC5DC0"/>
    <w:rsid w:val="00ED0364"/>
    <w:rsid w:val="00ED607D"/>
    <w:rsid w:val="00EE75E5"/>
    <w:rsid w:val="00EF2C64"/>
    <w:rsid w:val="00EF39D4"/>
    <w:rsid w:val="00EF7677"/>
    <w:rsid w:val="00F06DF4"/>
    <w:rsid w:val="00F179EE"/>
    <w:rsid w:val="00F22B4C"/>
    <w:rsid w:val="00F2391B"/>
    <w:rsid w:val="00F26280"/>
    <w:rsid w:val="00F27197"/>
    <w:rsid w:val="00F438B6"/>
    <w:rsid w:val="00F46924"/>
    <w:rsid w:val="00F47177"/>
    <w:rsid w:val="00F47D2A"/>
    <w:rsid w:val="00F50338"/>
    <w:rsid w:val="00F50B6A"/>
    <w:rsid w:val="00F552AA"/>
    <w:rsid w:val="00F633CA"/>
    <w:rsid w:val="00F64C9E"/>
    <w:rsid w:val="00F81025"/>
    <w:rsid w:val="00F834DA"/>
    <w:rsid w:val="00F90A3F"/>
    <w:rsid w:val="00F928E6"/>
    <w:rsid w:val="00FA0B65"/>
    <w:rsid w:val="00FA5917"/>
    <w:rsid w:val="00FB0E8B"/>
    <w:rsid w:val="00FB1FFD"/>
    <w:rsid w:val="00FB2539"/>
    <w:rsid w:val="00FB4650"/>
    <w:rsid w:val="00FB5F37"/>
    <w:rsid w:val="00FC0F27"/>
    <w:rsid w:val="00FC2A6A"/>
    <w:rsid w:val="00FC4386"/>
    <w:rsid w:val="00FC5D78"/>
    <w:rsid w:val="00FC6334"/>
    <w:rsid w:val="00FD3A8A"/>
    <w:rsid w:val="00FD7C6D"/>
    <w:rsid w:val="00FE0555"/>
    <w:rsid w:val="00FF2726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7B9"/>
  </w:style>
  <w:style w:type="paragraph" w:styleId="1">
    <w:name w:val="heading 1"/>
    <w:basedOn w:val="a"/>
    <w:next w:val="a"/>
    <w:qFormat/>
    <w:rsid w:val="0049061C"/>
    <w:pPr>
      <w:keepNext/>
      <w:tabs>
        <w:tab w:val="left" w:pos="2925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9061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9061C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9061C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49061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49061C"/>
    <w:pPr>
      <w:keepNext/>
      <w:ind w:left="-720" w:right="-365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49061C"/>
    <w:pPr>
      <w:ind w:right="-52"/>
      <w:jc w:val="center"/>
    </w:pPr>
    <w:rPr>
      <w:b/>
      <w:sz w:val="40"/>
    </w:rPr>
  </w:style>
  <w:style w:type="paragraph" w:styleId="a4">
    <w:name w:val="Body Text"/>
    <w:basedOn w:val="a"/>
    <w:rsid w:val="0049061C"/>
    <w:pPr>
      <w:tabs>
        <w:tab w:val="left" w:pos="2085"/>
      </w:tabs>
      <w:jc w:val="center"/>
    </w:pPr>
    <w:rPr>
      <w:sz w:val="24"/>
    </w:rPr>
  </w:style>
  <w:style w:type="paragraph" w:styleId="30">
    <w:name w:val="Body Text 3"/>
    <w:basedOn w:val="a"/>
    <w:rsid w:val="0049061C"/>
    <w:pPr>
      <w:ind w:right="-760"/>
      <w:jc w:val="both"/>
    </w:pPr>
    <w:rPr>
      <w:sz w:val="28"/>
    </w:rPr>
  </w:style>
  <w:style w:type="paragraph" w:styleId="20">
    <w:name w:val="Body Text 2"/>
    <w:basedOn w:val="a"/>
    <w:rsid w:val="0049061C"/>
    <w:pPr>
      <w:jc w:val="both"/>
    </w:pPr>
    <w:rPr>
      <w:bCs/>
      <w:sz w:val="28"/>
    </w:rPr>
  </w:style>
  <w:style w:type="paragraph" w:styleId="a5">
    <w:name w:val="Body Text Indent"/>
    <w:basedOn w:val="a"/>
    <w:rsid w:val="0049061C"/>
    <w:pPr>
      <w:ind w:firstLine="720"/>
      <w:jc w:val="both"/>
    </w:pPr>
    <w:rPr>
      <w:bCs/>
      <w:sz w:val="24"/>
    </w:rPr>
  </w:style>
  <w:style w:type="table" w:styleId="a6">
    <w:name w:val="Table Grid"/>
    <w:basedOn w:val="a1"/>
    <w:rsid w:val="00E25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"/>
    <w:next w:val="a4"/>
    <w:rsid w:val="00105E79"/>
    <w:pPr>
      <w:keepNext/>
      <w:widowControl w:val="0"/>
      <w:suppressAutoHyphens/>
      <w:spacing w:before="240" w:after="120"/>
    </w:pPr>
    <w:rPr>
      <w:rFonts w:ascii="DejaVu Sans" w:eastAsia="DejaVu Sans" w:hAnsi="DejaVu Sans" w:cs="DejaVu Sans"/>
      <w:kern w:val="1"/>
      <w:sz w:val="28"/>
      <w:szCs w:val="28"/>
    </w:rPr>
  </w:style>
  <w:style w:type="paragraph" w:customStyle="1" w:styleId="a8">
    <w:name w:val="Содержимое таблицы"/>
    <w:basedOn w:val="a"/>
    <w:rsid w:val="00D60082"/>
    <w:pPr>
      <w:widowControl w:val="0"/>
      <w:suppressLineNumbers/>
      <w:suppressAutoHyphens/>
    </w:pPr>
    <w:rPr>
      <w:rFonts w:ascii="DejaVu Sans" w:eastAsia="DejaVu Sans" w:hAnsi="DejaVu Sans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D60082"/>
    <w:pPr>
      <w:widowControl w:val="0"/>
      <w:suppressAutoHyphens/>
      <w:ind w:left="708" w:firstLine="708"/>
      <w:jc w:val="both"/>
    </w:pPr>
    <w:rPr>
      <w:rFonts w:ascii="Arial" w:eastAsia="DejaVu Sans" w:hAnsi="Arial" w:cs="Arial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3F441C"/>
    <w:rPr>
      <w:b/>
      <w:bCs/>
    </w:rPr>
  </w:style>
  <w:style w:type="paragraph" w:styleId="aa">
    <w:name w:val="Normal (Web)"/>
    <w:basedOn w:val="a"/>
    <w:uiPriority w:val="99"/>
    <w:unhideWhenUsed/>
    <w:rsid w:val="003F441C"/>
    <w:pPr>
      <w:spacing w:after="156"/>
    </w:pPr>
    <w:rPr>
      <w:sz w:val="26"/>
      <w:szCs w:val="26"/>
    </w:rPr>
  </w:style>
  <w:style w:type="paragraph" w:styleId="ab">
    <w:name w:val="List Paragraph"/>
    <w:basedOn w:val="a"/>
    <w:uiPriority w:val="34"/>
    <w:qFormat/>
    <w:rsid w:val="00AE289A"/>
    <w:pPr>
      <w:ind w:left="720"/>
      <w:contextualSpacing/>
    </w:pPr>
  </w:style>
  <w:style w:type="paragraph" w:customStyle="1" w:styleId="fr1">
    <w:name w:val="fr1"/>
    <w:basedOn w:val="a"/>
    <w:rsid w:val="00AE28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4716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6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F95CE5-8545-4A23-9316-D9BF91D3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11713</Words>
  <Characters>66765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                                                                                                        Утверждаю:</vt:lpstr>
    </vt:vector>
  </TitlesOfParts>
  <Company> </Company>
  <LinksUpToDate>false</LinksUpToDate>
  <CharactersWithSpaces>78322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                                                                                                        Утверждаю:</dc:title>
  <dc:subject/>
  <dc:creator>Кума</dc:creator>
  <cp:keywords/>
  <dc:description/>
  <cp:lastModifiedBy>Admin</cp:lastModifiedBy>
  <cp:revision>30</cp:revision>
  <cp:lastPrinted>2012-10-30T05:49:00Z</cp:lastPrinted>
  <dcterms:created xsi:type="dcterms:W3CDTF">2012-06-28T22:19:00Z</dcterms:created>
  <dcterms:modified xsi:type="dcterms:W3CDTF">2012-10-30T07:31:00Z</dcterms:modified>
</cp:coreProperties>
</file>